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7" w:rsidRPr="00003883" w:rsidRDefault="00DB6167" w:rsidP="00003883">
      <w:pPr>
        <w:spacing w:after="200" w:line="276" w:lineRule="auto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883">
        <w:tab/>
      </w:r>
      <w:r>
        <w:rPr>
          <w:noProof/>
        </w:rPr>
        <w:drawing>
          <wp:inline distT="0" distB="0" distL="0" distR="0" wp14:anchorId="4F8CEE54" wp14:editId="6C9FF1F7">
            <wp:extent cx="619125" cy="619125"/>
            <wp:effectExtent l="0" t="0" r="9525" b="9525"/>
            <wp:docPr id="5" name="Picture 5" descr="4C asse logo 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C asse logo 6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67" w:rsidRDefault="00DB6167" w:rsidP="00DB6167">
      <w:pPr>
        <w:pStyle w:val="Heading1"/>
        <w:spacing w:before="0"/>
        <w:jc w:val="center"/>
      </w:pPr>
      <w:bookmarkStart w:id="0" w:name="_GoBack"/>
      <w:r>
        <w:t>ASSE Interactive Research Session Proposal Form</w:t>
      </w:r>
      <w:bookmarkEnd w:id="0"/>
    </w:p>
    <w:p w:rsidR="00DB6167" w:rsidRPr="007B0469" w:rsidRDefault="00DB6167" w:rsidP="00DB6167">
      <w:pPr>
        <w:pStyle w:val="Heading2"/>
        <w:jc w:val="center"/>
        <w:rPr>
          <w:rFonts w:ascii="Times New Roman" w:hAnsi="Times New Roman"/>
          <w:noProof/>
          <w:szCs w:val="20"/>
        </w:rPr>
      </w:pPr>
      <w:r w:rsidRPr="007B0469">
        <w:rPr>
          <w:rFonts w:ascii="Times New Roman" w:hAnsi="Times New Roman"/>
          <w:noProof/>
          <w:szCs w:val="20"/>
        </w:rPr>
        <w:t xml:space="preserve">Safety </w:t>
      </w:r>
      <w:r w:rsidR="007B1E79">
        <w:rPr>
          <w:rFonts w:ascii="Times New Roman" w:hAnsi="Times New Roman"/>
          <w:noProof/>
          <w:szCs w:val="20"/>
        </w:rPr>
        <w:t>20</w:t>
      </w:r>
      <w:r w:rsidR="00003883">
        <w:rPr>
          <w:rFonts w:ascii="Times New Roman" w:hAnsi="Times New Roman"/>
          <w:noProof/>
          <w:szCs w:val="20"/>
        </w:rPr>
        <w:t>xx</w:t>
      </w:r>
      <w:r w:rsidRPr="007B0469">
        <w:rPr>
          <w:rFonts w:ascii="Times New Roman" w:hAnsi="Times New Roman"/>
          <w:noProof/>
          <w:szCs w:val="20"/>
        </w:rPr>
        <w:t xml:space="preserve"> </w:t>
      </w:r>
      <w:r w:rsidR="007B0469">
        <w:rPr>
          <w:rFonts w:ascii="Times New Roman" w:hAnsi="Times New Roman"/>
          <w:noProof/>
          <w:szCs w:val="20"/>
        </w:rPr>
        <w:t>P</w:t>
      </w:r>
      <w:r w:rsidRPr="007B0469">
        <w:rPr>
          <w:rFonts w:ascii="Times New Roman" w:hAnsi="Times New Roman"/>
          <w:noProof/>
          <w:szCs w:val="20"/>
        </w:rPr>
        <w:t xml:space="preserve">rofessional </w:t>
      </w:r>
      <w:r w:rsidR="007B0469">
        <w:rPr>
          <w:rFonts w:ascii="Times New Roman" w:hAnsi="Times New Roman"/>
          <w:noProof/>
          <w:szCs w:val="20"/>
        </w:rPr>
        <w:t>D</w:t>
      </w:r>
      <w:r w:rsidRPr="007B0469">
        <w:rPr>
          <w:rFonts w:ascii="Times New Roman" w:hAnsi="Times New Roman"/>
          <w:noProof/>
          <w:szCs w:val="20"/>
        </w:rPr>
        <w:t xml:space="preserve">evelopment </w:t>
      </w:r>
      <w:r w:rsidR="007B0469">
        <w:rPr>
          <w:rFonts w:ascii="Times New Roman" w:hAnsi="Times New Roman"/>
          <w:noProof/>
          <w:szCs w:val="20"/>
        </w:rPr>
        <w:t>C</w:t>
      </w:r>
      <w:r w:rsidRPr="007B0469">
        <w:rPr>
          <w:rFonts w:ascii="Times New Roman" w:hAnsi="Times New Roman"/>
          <w:noProof/>
          <w:szCs w:val="20"/>
        </w:rPr>
        <w:t>onference</w:t>
      </w:r>
    </w:p>
    <w:p w:rsidR="00DB6167" w:rsidRPr="007B0469" w:rsidRDefault="00DB6167" w:rsidP="00DB6167">
      <w:pPr>
        <w:pStyle w:val="Heading2"/>
        <w:rPr>
          <w:rFonts w:ascii="Times New Roman" w:hAnsi="Times New Roman"/>
          <w:b w:val="0"/>
          <w:smallCaps/>
          <w:noProof/>
          <w:szCs w:val="20"/>
        </w:rPr>
      </w:pPr>
      <w:r w:rsidRPr="007B0469">
        <w:rPr>
          <w:rFonts w:ascii="Times New Roman" w:hAnsi="Times New Roman"/>
          <w:noProof/>
          <w:szCs w:val="20"/>
        </w:rPr>
        <w:t xml:space="preserve">          </w:t>
      </w:r>
      <w:r w:rsidRPr="007B0469">
        <w:rPr>
          <w:rFonts w:ascii="Times New Roman" w:hAnsi="Times New Roman"/>
          <w:b w:val="0"/>
          <w:noProof/>
          <w:szCs w:val="20"/>
        </w:rPr>
        <w:t xml:space="preserve">Submission deadline: </w:t>
      </w:r>
      <w:r w:rsidR="00003883">
        <w:rPr>
          <w:rFonts w:ascii="Times New Roman" w:hAnsi="Times New Roman"/>
          <w:b w:val="0"/>
          <w:noProof/>
          <w:szCs w:val="20"/>
        </w:rPr>
        <w:t xml:space="preserve">Early </w:t>
      </w:r>
      <w:r w:rsidR="0079701D">
        <w:rPr>
          <w:rFonts w:ascii="Times New Roman" w:hAnsi="Times New Roman"/>
          <w:b w:val="0"/>
          <w:noProof/>
          <w:szCs w:val="20"/>
        </w:rPr>
        <w:t>March</w:t>
      </w:r>
      <w:r w:rsidRPr="007B0469">
        <w:rPr>
          <w:rFonts w:ascii="Times New Roman" w:hAnsi="Times New Roman"/>
          <w:b w:val="0"/>
          <w:noProof/>
          <w:szCs w:val="20"/>
        </w:rPr>
        <w:t xml:space="preserve"> to Cindy Milner at </w:t>
      </w:r>
      <w:hyperlink r:id="rId10" w:history="1">
        <w:r w:rsidRPr="007B0469">
          <w:rPr>
            <w:rStyle w:val="Hyperlink"/>
            <w:rFonts w:ascii="Times New Roman" w:hAnsi="Times New Roman"/>
            <w:b w:val="0"/>
            <w:noProof/>
            <w:szCs w:val="20"/>
          </w:rPr>
          <w:t>cmilner@asse.org</w:t>
        </w:r>
      </w:hyperlink>
      <w:r w:rsidRPr="007B0469">
        <w:rPr>
          <w:rFonts w:ascii="Times New Roman" w:hAnsi="Times New Roman"/>
          <w:b w:val="0"/>
          <w:noProof/>
          <w:szCs w:val="20"/>
        </w:rPr>
        <w:t xml:space="preserve"> or fax to 224-725-2848</w:t>
      </w:r>
    </w:p>
    <w:p w:rsidR="00DB6167" w:rsidRDefault="00DB6167" w:rsidP="00DB6167">
      <w:pPr>
        <w:pStyle w:val="BodyText"/>
        <w:ind w:right="-1060"/>
        <w:rPr>
          <w:b/>
        </w:rPr>
      </w:pPr>
      <w:r w:rsidRPr="007B0469">
        <w:rPr>
          <w:rFonts w:ascii="Times New Roman" w:hAnsi="Times New Roman"/>
          <w:b/>
          <w:smallCaps/>
          <w:noProof/>
          <w:sz w:val="20"/>
          <w:szCs w:val="20"/>
        </w:rPr>
        <w:t xml:space="preserve">            </w:t>
      </w:r>
      <w:r w:rsidRPr="007B0469">
        <w:rPr>
          <w:rFonts w:ascii="Times New Roman" w:hAnsi="Times New Roman"/>
          <w:sz w:val="20"/>
          <w:szCs w:val="20"/>
        </w:rPr>
        <w:t xml:space="preserve">Each accepted poster session will allow a </w:t>
      </w:r>
      <w:r w:rsidRPr="007B0469">
        <w:rPr>
          <w:rFonts w:ascii="Times New Roman" w:hAnsi="Times New Roman"/>
          <w:b/>
          <w:sz w:val="20"/>
          <w:szCs w:val="20"/>
          <w:u w:val="single"/>
        </w:rPr>
        <w:t>maximum of two</w:t>
      </w:r>
      <w:r w:rsidRPr="007B0469">
        <w:rPr>
          <w:rFonts w:ascii="Times New Roman" w:hAnsi="Times New Roman"/>
          <w:sz w:val="20"/>
          <w:szCs w:val="20"/>
        </w:rPr>
        <w:t xml:space="preserve"> author registrants for the conference.  A registration form will </w:t>
      </w:r>
      <w:r w:rsidRPr="007B0469">
        <w:rPr>
          <w:rFonts w:ascii="Times New Roman" w:hAnsi="Times New Roman"/>
          <w:sz w:val="20"/>
          <w:szCs w:val="20"/>
        </w:rPr>
        <w:br/>
        <w:t xml:space="preserve">          be forwarded to two registrants listed below.  </w:t>
      </w:r>
      <w:r w:rsidRPr="00003883">
        <w:rPr>
          <w:rFonts w:ascii="Times New Roman" w:hAnsi="Times New Roman"/>
          <w:sz w:val="20"/>
          <w:szCs w:val="20"/>
        </w:rPr>
        <w:t>NOTE: You will be inform</w:t>
      </w:r>
      <w:r w:rsidR="00003883" w:rsidRPr="00003883">
        <w:rPr>
          <w:rFonts w:ascii="Times New Roman" w:hAnsi="Times New Roman"/>
          <w:sz w:val="20"/>
          <w:szCs w:val="20"/>
        </w:rPr>
        <w:t xml:space="preserve">ed in early </w:t>
      </w:r>
      <w:r w:rsidR="0079701D" w:rsidRPr="00003883">
        <w:rPr>
          <w:rFonts w:ascii="Times New Roman" w:hAnsi="Times New Roman"/>
          <w:sz w:val="20"/>
          <w:szCs w:val="20"/>
        </w:rPr>
        <w:t>April</w:t>
      </w:r>
      <w:r w:rsidRPr="00003883">
        <w:rPr>
          <w:rFonts w:ascii="Times New Roman" w:hAnsi="Times New Roman"/>
          <w:sz w:val="20"/>
          <w:szCs w:val="20"/>
        </w:rPr>
        <w:t xml:space="preserve"> if your poster has been selected</w:t>
      </w:r>
      <w:r w:rsidRPr="00003883">
        <w:t>.</w:t>
      </w:r>
    </w:p>
    <w:p w:rsidR="00DB6167" w:rsidRPr="00042FC5" w:rsidRDefault="00DB6167" w:rsidP="00DB6167">
      <w:pPr>
        <w:pStyle w:val="BodyText"/>
        <w:ind w:right="-1060"/>
        <w:rPr>
          <w:b/>
          <w:smallCaps/>
          <w:noProof/>
          <w:sz w:val="20"/>
          <w:szCs w:val="20"/>
        </w:rPr>
      </w:pPr>
    </w:p>
    <w:tbl>
      <w:tblPr>
        <w:tblW w:w="10348" w:type="dxa"/>
        <w:tblInd w:w="650" w:type="dxa"/>
        <w:tblLayout w:type="fixed"/>
        <w:tblLook w:val="0000" w:firstRow="0" w:lastRow="0" w:firstColumn="0" w:lastColumn="0" w:noHBand="0" w:noVBand="0"/>
      </w:tblPr>
      <w:tblGrid>
        <w:gridCol w:w="1528"/>
        <w:gridCol w:w="1082"/>
        <w:gridCol w:w="1224"/>
        <w:gridCol w:w="1530"/>
        <w:gridCol w:w="2194"/>
        <w:gridCol w:w="2754"/>
        <w:gridCol w:w="36"/>
      </w:tblGrid>
      <w:tr w:rsidR="00DB6167" w:rsidRPr="006D779C" w:rsidTr="00DB6167">
        <w:trPr>
          <w:gridAfter w:val="1"/>
          <w:wAfter w:w="36" w:type="dxa"/>
          <w:trHeight w:val="288"/>
        </w:trPr>
        <w:tc>
          <w:tcPr>
            <w:tcW w:w="10312" w:type="dxa"/>
            <w:gridSpan w:val="6"/>
            <w:shd w:val="clear" w:color="auto" w:fill="595959"/>
            <w:vAlign w:val="center"/>
          </w:tcPr>
          <w:p w:rsidR="00DB6167" w:rsidRPr="00921A44" w:rsidRDefault="00DB6167" w:rsidP="00DB6167">
            <w:pPr>
              <w:pStyle w:val="Heading3"/>
              <w:rPr>
                <w:caps/>
                <w:smallCaps/>
              </w:rPr>
            </w:pPr>
            <w:r w:rsidRPr="00DB6167">
              <w:rPr>
                <w:caps/>
                <w:color w:val="FFFFFF" w:themeColor="background1"/>
              </w:rPr>
              <w:t>POSTER registrant Information</w:t>
            </w:r>
          </w:p>
        </w:tc>
      </w:tr>
      <w:tr w:rsidR="00DB6167" w:rsidRPr="005114CE" w:rsidTr="00DB6167">
        <w:trPr>
          <w:trHeight w:val="432"/>
        </w:trPr>
        <w:tc>
          <w:tcPr>
            <w:tcW w:w="2610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  <w:r>
              <w:t>Poster Title:</w:t>
            </w:r>
          </w:p>
        </w:tc>
        <w:tc>
          <w:tcPr>
            <w:tcW w:w="2754" w:type="dxa"/>
            <w:gridSpan w:val="2"/>
            <w:vAlign w:val="bottom"/>
          </w:tcPr>
          <w:p w:rsidR="00DB6167" w:rsidRPr="0077026A" w:rsidRDefault="00DB6167" w:rsidP="00DB6167">
            <w:pPr>
              <w:rPr>
                <w:rFonts w:cs="Tahoma"/>
              </w:rPr>
            </w:pPr>
            <w:r w:rsidRPr="0077026A">
              <w:rPr>
                <w:rFonts w:cs="Tahom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</w:rPr>
              <w:t> </w:t>
            </w:r>
            <w:r w:rsidRPr="0077026A">
              <w:rPr>
                <w:rFonts w:eastAsia="MS Mincho" w:cs="Tahoma"/>
              </w:rPr>
              <w:t> </w:t>
            </w:r>
            <w:r w:rsidRPr="0077026A">
              <w:rPr>
                <w:rFonts w:eastAsia="MS Mincho" w:cs="Tahoma"/>
              </w:rPr>
              <w:t> </w:t>
            </w:r>
            <w:r w:rsidRPr="0077026A">
              <w:rPr>
                <w:rFonts w:eastAsia="MS Mincho" w:cs="Tahoma"/>
              </w:rPr>
              <w:t> </w:t>
            </w:r>
            <w:r w:rsidRPr="0077026A">
              <w:rPr>
                <w:rFonts w:eastAsia="MS Mincho" w:cs="Tahoma"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  <w:tc>
          <w:tcPr>
            <w:tcW w:w="2194" w:type="dxa"/>
            <w:vAlign w:val="bottom"/>
          </w:tcPr>
          <w:p w:rsidR="00DB6167" w:rsidRDefault="00DB6167" w:rsidP="00DB6167">
            <w:pPr>
              <w:pStyle w:val="BodyText"/>
            </w:pPr>
            <w:r>
              <w:t>Date submitted:</w:t>
            </w:r>
          </w:p>
        </w:tc>
        <w:tc>
          <w:tcPr>
            <w:tcW w:w="2790" w:type="dxa"/>
            <w:gridSpan w:val="2"/>
            <w:vAlign w:val="bottom"/>
          </w:tcPr>
          <w:p w:rsidR="00DB6167" w:rsidRPr="0077026A" w:rsidRDefault="00DB6167" w:rsidP="00DB6167">
            <w:pPr>
              <w:rPr>
                <w:rFonts w:cs="Tahoma"/>
              </w:rPr>
            </w:pPr>
            <w:r w:rsidRPr="0077026A">
              <w:rPr>
                <w:rFonts w:cs="Tahom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</w:tr>
      <w:tr w:rsidR="00DB6167" w:rsidRPr="005114CE" w:rsidTr="00DB6167">
        <w:trPr>
          <w:gridAfter w:val="1"/>
          <w:wAfter w:w="36" w:type="dxa"/>
          <w:trHeight w:val="432"/>
        </w:trPr>
        <w:tc>
          <w:tcPr>
            <w:tcW w:w="2610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  <w:r>
              <w:t>Category:</w:t>
            </w:r>
          </w:p>
        </w:tc>
        <w:tc>
          <w:tcPr>
            <w:tcW w:w="7702" w:type="dxa"/>
            <w:gridSpan w:val="4"/>
            <w:vAlign w:val="bottom"/>
          </w:tcPr>
          <w:p w:rsidR="00DB6167" w:rsidRDefault="00DB6167" w:rsidP="00DB6167">
            <w:pPr>
              <w:pStyle w:val="BodyText"/>
            </w:pPr>
            <w:r w:rsidRPr="0077026A">
              <w:rPr>
                <w:rFonts w:cs="Tahom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>
              <w:t xml:space="preserve">Student          </w:t>
            </w:r>
            <w:r w:rsidRPr="0077026A">
              <w:rPr>
                <w:rFonts w:cs="Tahom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>
              <w:t xml:space="preserve">Graduate Student     </w:t>
            </w:r>
            <w:r w:rsidRPr="0077026A">
              <w:rPr>
                <w:rFonts w:cs="Tahom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>
              <w:t>Other including Government</w:t>
            </w:r>
          </w:p>
        </w:tc>
      </w:tr>
      <w:tr w:rsidR="00DB6167" w:rsidRPr="005114CE" w:rsidTr="00DB6167">
        <w:trPr>
          <w:gridAfter w:val="1"/>
          <w:wAfter w:w="36" w:type="dxa"/>
          <w:trHeight w:val="432"/>
        </w:trPr>
        <w:tc>
          <w:tcPr>
            <w:tcW w:w="2610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  <w:p w:rsidR="00DB6167" w:rsidRPr="00D67C3C" w:rsidRDefault="00DB6167" w:rsidP="00DB6167">
            <w:pPr>
              <w:pStyle w:val="BodyText"/>
              <w:rPr>
                <w:b/>
              </w:rPr>
            </w:pPr>
            <w:r w:rsidRPr="00D67C3C">
              <w:rPr>
                <w:b/>
              </w:rPr>
              <w:t xml:space="preserve">Registrant #1 </w:t>
            </w:r>
            <w:r>
              <w:rPr>
                <w:b/>
              </w:rPr>
              <w:t xml:space="preserve">Author </w:t>
            </w:r>
            <w:r w:rsidRPr="00D67C3C">
              <w:rPr>
                <w:b/>
              </w:rPr>
              <w:t>Name:</w:t>
            </w:r>
          </w:p>
        </w:tc>
        <w:tc>
          <w:tcPr>
            <w:tcW w:w="2754" w:type="dxa"/>
            <w:gridSpan w:val="2"/>
            <w:vAlign w:val="bottom"/>
          </w:tcPr>
          <w:p w:rsidR="00DB6167" w:rsidRPr="0077026A" w:rsidRDefault="00DB6167" w:rsidP="00DB6167">
            <w:pPr>
              <w:rPr>
                <w:rFonts w:cs="Tahoma"/>
              </w:rPr>
            </w:pPr>
            <w:r w:rsidRPr="0077026A">
              <w:rPr>
                <w:rFonts w:cs="Tahom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  <w:tc>
          <w:tcPr>
            <w:tcW w:w="4948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</w:tc>
      </w:tr>
      <w:tr w:rsidR="00DB6167" w:rsidRPr="005114CE" w:rsidTr="00DB6167">
        <w:trPr>
          <w:gridAfter w:val="1"/>
          <w:wAfter w:w="36" w:type="dxa"/>
          <w:trHeight w:val="432"/>
        </w:trPr>
        <w:tc>
          <w:tcPr>
            <w:tcW w:w="2610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  <w:p w:rsidR="00DB6167" w:rsidRDefault="00DB6167" w:rsidP="00DB6167">
            <w:pPr>
              <w:pStyle w:val="BodyText"/>
            </w:pPr>
            <w:r>
              <w:t>School or Company Name:</w:t>
            </w:r>
          </w:p>
        </w:tc>
        <w:tc>
          <w:tcPr>
            <w:tcW w:w="2754" w:type="dxa"/>
            <w:gridSpan w:val="2"/>
            <w:vAlign w:val="bottom"/>
          </w:tcPr>
          <w:p w:rsidR="00DB6167" w:rsidRPr="0077026A" w:rsidRDefault="00DB6167" w:rsidP="00DB6167">
            <w:pPr>
              <w:rPr>
                <w:rFonts w:cs="Tahoma"/>
              </w:rPr>
            </w:pPr>
            <w:r w:rsidRPr="0077026A">
              <w:rPr>
                <w:rFonts w:cs="Tahom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  <w:tc>
          <w:tcPr>
            <w:tcW w:w="4948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</w:tc>
      </w:tr>
      <w:tr w:rsidR="00DB6167" w:rsidRPr="005114CE" w:rsidTr="00DB6167">
        <w:trPr>
          <w:gridAfter w:val="1"/>
          <w:wAfter w:w="36" w:type="dxa"/>
          <w:trHeight w:val="432"/>
        </w:trPr>
        <w:tc>
          <w:tcPr>
            <w:tcW w:w="2610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  <w:p w:rsidR="00DB6167" w:rsidRDefault="00DB6167" w:rsidP="00DB6167">
            <w:pPr>
              <w:pStyle w:val="BodyText"/>
            </w:pPr>
            <w:r>
              <w:t>Mailing Address:</w:t>
            </w:r>
          </w:p>
        </w:tc>
        <w:tc>
          <w:tcPr>
            <w:tcW w:w="2754" w:type="dxa"/>
            <w:gridSpan w:val="2"/>
            <w:vAlign w:val="bottom"/>
          </w:tcPr>
          <w:p w:rsidR="00DB6167" w:rsidRPr="0077026A" w:rsidRDefault="00DB6167" w:rsidP="00DB6167">
            <w:pPr>
              <w:rPr>
                <w:rFonts w:cs="Tahoma"/>
              </w:rPr>
            </w:pPr>
            <w:r w:rsidRPr="0077026A">
              <w:rPr>
                <w:rFonts w:cs="Tahom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  <w:tc>
          <w:tcPr>
            <w:tcW w:w="4948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  <w:p w:rsidR="00DB6167" w:rsidRDefault="00DB6167" w:rsidP="00DB6167">
            <w:pPr>
              <w:pStyle w:val="BodyText"/>
            </w:pPr>
          </w:p>
        </w:tc>
      </w:tr>
      <w:tr w:rsidR="00DB6167" w:rsidRPr="005114CE" w:rsidTr="00DB6167">
        <w:trPr>
          <w:gridAfter w:val="1"/>
          <w:wAfter w:w="36" w:type="dxa"/>
          <w:trHeight w:val="432"/>
        </w:trPr>
        <w:tc>
          <w:tcPr>
            <w:tcW w:w="2610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  <w:p w:rsidR="00DB6167" w:rsidRDefault="00DB6167" w:rsidP="00DB6167">
            <w:pPr>
              <w:pStyle w:val="BodyText"/>
            </w:pPr>
            <w:r>
              <w:t>City:</w:t>
            </w:r>
          </w:p>
        </w:tc>
        <w:tc>
          <w:tcPr>
            <w:tcW w:w="2754" w:type="dxa"/>
            <w:gridSpan w:val="2"/>
            <w:vAlign w:val="bottom"/>
          </w:tcPr>
          <w:p w:rsidR="00DB6167" w:rsidRPr="0077026A" w:rsidRDefault="00DB6167" w:rsidP="00DB6167">
            <w:pPr>
              <w:rPr>
                <w:rFonts w:cs="Tahoma"/>
              </w:rPr>
            </w:pPr>
            <w:r w:rsidRPr="0077026A">
              <w:rPr>
                <w:rFonts w:cs="Tahom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  <w:tc>
          <w:tcPr>
            <w:tcW w:w="4948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  <w:p w:rsidR="00DB6167" w:rsidRDefault="00DB6167" w:rsidP="00DB6167">
            <w:pPr>
              <w:pStyle w:val="BodyText"/>
            </w:pPr>
            <w:r>
              <w:t xml:space="preserve">State: </w:t>
            </w:r>
            <w:r w:rsidRPr="0077026A">
              <w:rPr>
                <w:rFonts w:cs="Tahom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>
              <w:t xml:space="preserve">    Zip: </w:t>
            </w:r>
            <w:r w:rsidRPr="0077026A">
              <w:rPr>
                <w:rFonts w:cs="Tahom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</w:tr>
      <w:tr w:rsidR="00DB6167" w:rsidRPr="005114CE" w:rsidTr="00DB6167">
        <w:trPr>
          <w:gridAfter w:val="1"/>
          <w:wAfter w:w="36" w:type="dxa"/>
          <w:trHeight w:val="432"/>
        </w:trPr>
        <w:tc>
          <w:tcPr>
            <w:tcW w:w="2610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  <w:p w:rsidR="00DB6167" w:rsidRDefault="00DB6167" w:rsidP="00DB6167">
            <w:pPr>
              <w:pStyle w:val="BodyText"/>
            </w:pPr>
            <w:r>
              <w:t>Phone:</w:t>
            </w:r>
          </w:p>
        </w:tc>
        <w:tc>
          <w:tcPr>
            <w:tcW w:w="2754" w:type="dxa"/>
            <w:gridSpan w:val="2"/>
            <w:vAlign w:val="bottom"/>
          </w:tcPr>
          <w:p w:rsidR="00DB6167" w:rsidRPr="0077026A" w:rsidRDefault="00DB6167" w:rsidP="00DB6167">
            <w:pPr>
              <w:rPr>
                <w:rFonts w:cs="Tahoma"/>
              </w:rPr>
            </w:pPr>
            <w:r w:rsidRPr="0077026A">
              <w:rPr>
                <w:rFonts w:cs="Tahom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  <w:tc>
          <w:tcPr>
            <w:tcW w:w="4948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  <w:r>
              <w:t xml:space="preserve">Fax: </w:t>
            </w:r>
            <w:r w:rsidRPr="0077026A">
              <w:rPr>
                <w:rFonts w:cs="Tahom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</w:tr>
      <w:tr w:rsidR="00DB6167" w:rsidRPr="005114CE" w:rsidTr="00DB6167">
        <w:trPr>
          <w:gridAfter w:val="1"/>
          <w:wAfter w:w="36" w:type="dxa"/>
          <w:trHeight w:val="432"/>
        </w:trPr>
        <w:tc>
          <w:tcPr>
            <w:tcW w:w="2610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  <w:p w:rsidR="00DB6167" w:rsidRDefault="00DB6167" w:rsidP="00DB6167">
            <w:pPr>
              <w:pStyle w:val="BodyText"/>
            </w:pPr>
            <w:r>
              <w:t>Email:</w:t>
            </w:r>
          </w:p>
        </w:tc>
        <w:tc>
          <w:tcPr>
            <w:tcW w:w="2754" w:type="dxa"/>
            <w:gridSpan w:val="2"/>
            <w:vAlign w:val="bottom"/>
          </w:tcPr>
          <w:p w:rsidR="00DB6167" w:rsidRPr="0077026A" w:rsidRDefault="00DB6167" w:rsidP="00DB6167">
            <w:pPr>
              <w:rPr>
                <w:rFonts w:cs="Tahoma"/>
              </w:rPr>
            </w:pPr>
            <w:r w:rsidRPr="0077026A">
              <w:rPr>
                <w:rFonts w:cs="Tahom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  <w:tc>
          <w:tcPr>
            <w:tcW w:w="4948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</w:tc>
      </w:tr>
      <w:tr w:rsidR="00DB6167" w:rsidRPr="005114CE" w:rsidTr="00DB6167">
        <w:trPr>
          <w:gridAfter w:val="1"/>
          <w:wAfter w:w="36" w:type="dxa"/>
          <w:trHeight w:val="432"/>
        </w:trPr>
        <w:tc>
          <w:tcPr>
            <w:tcW w:w="2610" w:type="dxa"/>
            <w:gridSpan w:val="2"/>
            <w:vAlign w:val="bottom"/>
          </w:tcPr>
          <w:p w:rsidR="00DB6167" w:rsidRPr="00D67C3C" w:rsidRDefault="00DB6167" w:rsidP="00DB6167">
            <w:pPr>
              <w:pStyle w:val="BodyText"/>
              <w:rPr>
                <w:b/>
              </w:rPr>
            </w:pPr>
          </w:p>
          <w:p w:rsidR="00DB6167" w:rsidRPr="00D67C3C" w:rsidRDefault="00DB6167" w:rsidP="00DB6167">
            <w:pPr>
              <w:pStyle w:val="BodyText"/>
              <w:rPr>
                <w:b/>
              </w:rPr>
            </w:pPr>
            <w:r w:rsidRPr="00D67C3C">
              <w:rPr>
                <w:b/>
              </w:rPr>
              <w:t xml:space="preserve">Registrant #2 </w:t>
            </w:r>
            <w:r>
              <w:rPr>
                <w:b/>
              </w:rPr>
              <w:t xml:space="preserve">Author </w:t>
            </w:r>
            <w:r w:rsidRPr="00D67C3C">
              <w:rPr>
                <w:b/>
              </w:rPr>
              <w:t>Name:</w:t>
            </w:r>
          </w:p>
        </w:tc>
        <w:tc>
          <w:tcPr>
            <w:tcW w:w="2754" w:type="dxa"/>
            <w:gridSpan w:val="2"/>
            <w:vAlign w:val="bottom"/>
          </w:tcPr>
          <w:p w:rsidR="00DB6167" w:rsidRPr="0077026A" w:rsidRDefault="00DB6167" w:rsidP="00DB6167">
            <w:pPr>
              <w:rPr>
                <w:rFonts w:cs="Tahoma"/>
              </w:rPr>
            </w:pPr>
            <w:r w:rsidRPr="0077026A">
              <w:rPr>
                <w:rFonts w:cs="Tahom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  <w:tc>
          <w:tcPr>
            <w:tcW w:w="4948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</w:tc>
      </w:tr>
      <w:tr w:rsidR="00DB6167" w:rsidRPr="005114CE" w:rsidTr="00DB6167">
        <w:trPr>
          <w:gridAfter w:val="1"/>
          <w:wAfter w:w="36" w:type="dxa"/>
          <w:trHeight w:val="432"/>
        </w:trPr>
        <w:tc>
          <w:tcPr>
            <w:tcW w:w="2610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  <w:p w:rsidR="00DB6167" w:rsidRDefault="00DB6167" w:rsidP="00DB6167">
            <w:pPr>
              <w:pStyle w:val="BodyText"/>
            </w:pPr>
            <w:r>
              <w:t>School or Company Name:</w:t>
            </w:r>
          </w:p>
        </w:tc>
        <w:tc>
          <w:tcPr>
            <w:tcW w:w="2754" w:type="dxa"/>
            <w:gridSpan w:val="2"/>
            <w:vAlign w:val="bottom"/>
          </w:tcPr>
          <w:p w:rsidR="00DB6167" w:rsidRPr="0077026A" w:rsidRDefault="00DB6167" w:rsidP="00DB6167">
            <w:pPr>
              <w:rPr>
                <w:rFonts w:cs="Tahoma"/>
              </w:rPr>
            </w:pPr>
            <w:r w:rsidRPr="0077026A">
              <w:rPr>
                <w:rFonts w:cs="Tahom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  <w:tc>
          <w:tcPr>
            <w:tcW w:w="4948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</w:tc>
      </w:tr>
      <w:tr w:rsidR="00DB6167" w:rsidRPr="005114CE" w:rsidTr="00DB6167">
        <w:trPr>
          <w:gridAfter w:val="1"/>
          <w:wAfter w:w="36" w:type="dxa"/>
          <w:trHeight w:val="432"/>
        </w:trPr>
        <w:tc>
          <w:tcPr>
            <w:tcW w:w="2610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  <w:p w:rsidR="00DB6167" w:rsidRDefault="00DB6167" w:rsidP="00DB6167">
            <w:pPr>
              <w:pStyle w:val="BodyText"/>
            </w:pPr>
            <w:r>
              <w:t>Mailing Address:</w:t>
            </w:r>
          </w:p>
        </w:tc>
        <w:tc>
          <w:tcPr>
            <w:tcW w:w="2754" w:type="dxa"/>
            <w:gridSpan w:val="2"/>
            <w:vAlign w:val="bottom"/>
          </w:tcPr>
          <w:p w:rsidR="00DB6167" w:rsidRPr="0077026A" w:rsidRDefault="00DB6167" w:rsidP="00DB6167">
            <w:pPr>
              <w:rPr>
                <w:rFonts w:cs="Tahoma"/>
              </w:rPr>
            </w:pPr>
            <w:r w:rsidRPr="0077026A">
              <w:rPr>
                <w:rFonts w:cs="Tahom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  <w:tc>
          <w:tcPr>
            <w:tcW w:w="4948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  <w:p w:rsidR="00DB6167" w:rsidRDefault="00DB6167" w:rsidP="00DB6167">
            <w:pPr>
              <w:pStyle w:val="BodyText"/>
            </w:pPr>
          </w:p>
        </w:tc>
      </w:tr>
      <w:tr w:rsidR="00DB6167" w:rsidRPr="005114CE" w:rsidTr="00DB6167">
        <w:trPr>
          <w:gridAfter w:val="1"/>
          <w:wAfter w:w="36" w:type="dxa"/>
          <w:trHeight w:val="432"/>
        </w:trPr>
        <w:tc>
          <w:tcPr>
            <w:tcW w:w="2610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  <w:p w:rsidR="00DB6167" w:rsidRDefault="00DB6167" w:rsidP="00DB6167">
            <w:pPr>
              <w:pStyle w:val="BodyText"/>
            </w:pPr>
            <w:r>
              <w:t>City:</w:t>
            </w:r>
          </w:p>
        </w:tc>
        <w:tc>
          <w:tcPr>
            <w:tcW w:w="2754" w:type="dxa"/>
            <w:gridSpan w:val="2"/>
            <w:vAlign w:val="bottom"/>
          </w:tcPr>
          <w:p w:rsidR="00DB6167" w:rsidRPr="0077026A" w:rsidRDefault="00DB6167" w:rsidP="00DB6167">
            <w:pPr>
              <w:rPr>
                <w:rFonts w:cs="Tahoma"/>
              </w:rPr>
            </w:pPr>
            <w:r w:rsidRPr="0077026A">
              <w:rPr>
                <w:rFonts w:cs="Tahom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  <w:tc>
          <w:tcPr>
            <w:tcW w:w="4948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  <w:p w:rsidR="00DB6167" w:rsidRDefault="00DB6167" w:rsidP="00DB6167">
            <w:pPr>
              <w:pStyle w:val="BodyText"/>
            </w:pPr>
            <w:r>
              <w:t xml:space="preserve">State: </w:t>
            </w:r>
            <w:r w:rsidRPr="0077026A">
              <w:rPr>
                <w:rFonts w:cs="Tahom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>
              <w:t xml:space="preserve">    Zip: </w:t>
            </w:r>
            <w:r w:rsidRPr="0077026A">
              <w:rPr>
                <w:rFonts w:cs="Tahom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</w:tr>
      <w:tr w:rsidR="00DB6167" w:rsidRPr="005114CE" w:rsidTr="00DB6167">
        <w:trPr>
          <w:gridAfter w:val="1"/>
          <w:wAfter w:w="36" w:type="dxa"/>
          <w:trHeight w:val="432"/>
        </w:trPr>
        <w:tc>
          <w:tcPr>
            <w:tcW w:w="2610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  <w:p w:rsidR="00DB6167" w:rsidRDefault="00DB6167" w:rsidP="00DB6167">
            <w:pPr>
              <w:pStyle w:val="BodyText"/>
            </w:pPr>
            <w:r>
              <w:t>Phone:</w:t>
            </w:r>
          </w:p>
        </w:tc>
        <w:tc>
          <w:tcPr>
            <w:tcW w:w="2754" w:type="dxa"/>
            <w:gridSpan w:val="2"/>
            <w:vAlign w:val="bottom"/>
          </w:tcPr>
          <w:p w:rsidR="00DB6167" w:rsidRPr="0077026A" w:rsidRDefault="00DB6167" w:rsidP="00DB6167">
            <w:pPr>
              <w:rPr>
                <w:rFonts w:cs="Tahoma"/>
              </w:rPr>
            </w:pPr>
            <w:r w:rsidRPr="0077026A">
              <w:rPr>
                <w:rFonts w:cs="Tahom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  <w:tc>
          <w:tcPr>
            <w:tcW w:w="4948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  <w:r>
              <w:t xml:space="preserve">Fax: </w:t>
            </w:r>
            <w:r w:rsidRPr="0077026A">
              <w:rPr>
                <w:rFonts w:cs="Tahom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</w:tr>
      <w:tr w:rsidR="00DB6167" w:rsidRPr="005114CE" w:rsidTr="00DB6167">
        <w:trPr>
          <w:gridAfter w:val="1"/>
          <w:wAfter w:w="36" w:type="dxa"/>
          <w:trHeight w:val="432"/>
        </w:trPr>
        <w:tc>
          <w:tcPr>
            <w:tcW w:w="2610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  <w:p w:rsidR="00DB6167" w:rsidRDefault="00DB6167" w:rsidP="00DB6167">
            <w:pPr>
              <w:pStyle w:val="BodyText"/>
            </w:pPr>
            <w:r>
              <w:t>Email:</w:t>
            </w:r>
          </w:p>
        </w:tc>
        <w:tc>
          <w:tcPr>
            <w:tcW w:w="2754" w:type="dxa"/>
            <w:gridSpan w:val="2"/>
            <w:vAlign w:val="bottom"/>
          </w:tcPr>
          <w:p w:rsidR="00DB6167" w:rsidRPr="0077026A" w:rsidRDefault="00DB6167" w:rsidP="00DB6167">
            <w:pPr>
              <w:rPr>
                <w:rFonts w:cs="Tahoma"/>
              </w:rPr>
            </w:pPr>
            <w:r w:rsidRPr="0077026A">
              <w:rPr>
                <w:rFonts w:cs="Tahom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  <w:r w:rsidRPr="0077026A">
              <w:rPr>
                <w:rFonts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</w:rPr>
              <w:instrText xml:space="preserve"> FORMTEXT </w:instrText>
            </w:r>
            <w:r w:rsidRPr="0077026A">
              <w:rPr>
                <w:rFonts w:cs="Tahoma"/>
              </w:rPr>
            </w:r>
            <w:r w:rsidRPr="0077026A">
              <w:rPr>
                <w:rFonts w:cs="Tahoma"/>
              </w:rPr>
              <w:fldChar w:fldCharType="separate"/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eastAsia="MS Mincho" w:cs="Tahoma"/>
                <w:noProof/>
              </w:rPr>
              <w:t> </w:t>
            </w:r>
            <w:r w:rsidRPr="0077026A">
              <w:rPr>
                <w:rFonts w:cs="Tahoma"/>
              </w:rPr>
              <w:fldChar w:fldCharType="end"/>
            </w:r>
          </w:p>
        </w:tc>
        <w:tc>
          <w:tcPr>
            <w:tcW w:w="4948" w:type="dxa"/>
            <w:gridSpan w:val="2"/>
            <w:vAlign w:val="bottom"/>
          </w:tcPr>
          <w:p w:rsidR="00DB6167" w:rsidRDefault="00DB6167" w:rsidP="00DB6167">
            <w:pPr>
              <w:pStyle w:val="BodyText"/>
            </w:pPr>
          </w:p>
        </w:tc>
      </w:tr>
      <w:tr w:rsidR="00DB6167" w:rsidRPr="006D779C" w:rsidTr="00DB6167">
        <w:trPr>
          <w:gridAfter w:val="1"/>
          <w:wAfter w:w="36" w:type="dxa"/>
          <w:trHeight w:val="288"/>
        </w:trPr>
        <w:tc>
          <w:tcPr>
            <w:tcW w:w="10312" w:type="dxa"/>
            <w:gridSpan w:val="6"/>
            <w:shd w:val="clear" w:color="auto" w:fill="595959"/>
            <w:vAlign w:val="center"/>
          </w:tcPr>
          <w:p w:rsidR="00DB6167" w:rsidRPr="00921A44" w:rsidRDefault="00DB6167" w:rsidP="00DB6167">
            <w:pPr>
              <w:pStyle w:val="Heading3"/>
              <w:rPr>
                <w:caps/>
                <w:smallCaps/>
              </w:rPr>
            </w:pPr>
            <w:r w:rsidRPr="007B0469">
              <w:rPr>
                <w:caps/>
                <w:color w:val="FFFFFF" w:themeColor="background1"/>
              </w:rPr>
              <w:t xml:space="preserve">additional authors </w:t>
            </w:r>
          </w:p>
        </w:tc>
      </w:tr>
      <w:tr w:rsidR="00DB6167" w:rsidRPr="005114CE" w:rsidTr="00DB6167">
        <w:trPr>
          <w:gridAfter w:val="1"/>
          <w:wAfter w:w="36" w:type="dxa"/>
          <w:trHeight w:val="1435"/>
        </w:trPr>
        <w:tc>
          <w:tcPr>
            <w:tcW w:w="10312" w:type="dxa"/>
            <w:gridSpan w:val="6"/>
            <w:vAlign w:val="bottom"/>
          </w:tcPr>
          <w:p w:rsidR="00DB6167" w:rsidRDefault="00DB6167" w:rsidP="00DB6167">
            <w:pPr>
              <w:pStyle w:val="BodyText"/>
              <w:keepLines/>
            </w:pPr>
          </w:p>
          <w:p w:rsidR="00DB6167" w:rsidRDefault="00DB6167" w:rsidP="00DB6167">
            <w:r>
              <w:t>List all authors’ first and last names, affiliations and designations placed in the order in which they should appear who may have contributed.</w:t>
            </w:r>
          </w:p>
          <w:tbl>
            <w:tblPr>
              <w:tblpPr w:leftFromText="180" w:rightFromText="180" w:vertAnchor="text" w:tblpY="1"/>
              <w:tblOverlap w:val="never"/>
              <w:tblW w:w="15928" w:type="dxa"/>
              <w:tblInd w:w="650" w:type="dxa"/>
              <w:tblLayout w:type="fixed"/>
              <w:tblLook w:val="0000" w:firstRow="0" w:lastRow="0" w:firstColumn="0" w:lastColumn="0" w:noHBand="0" w:noVBand="0"/>
            </w:tblPr>
            <w:tblGrid>
              <w:gridCol w:w="2590"/>
              <w:gridCol w:w="29"/>
              <w:gridCol w:w="2764"/>
              <w:gridCol w:w="4965"/>
              <w:gridCol w:w="2790"/>
              <w:gridCol w:w="2790"/>
            </w:tblGrid>
            <w:tr w:rsidR="00DB6167" w:rsidTr="00DB6167">
              <w:trPr>
                <w:gridAfter w:val="2"/>
                <w:wAfter w:w="5580" w:type="dxa"/>
                <w:trHeight w:val="432"/>
              </w:trPr>
              <w:tc>
                <w:tcPr>
                  <w:tcW w:w="2619" w:type="dxa"/>
                  <w:gridSpan w:val="2"/>
                  <w:vAlign w:val="bottom"/>
                </w:tcPr>
                <w:p w:rsidR="00DB6167" w:rsidRDefault="00DB6167" w:rsidP="00DB6167">
                  <w:pPr>
                    <w:pStyle w:val="BodyText"/>
                  </w:pPr>
                  <w:r>
                    <w:t>Author #1 Name:</w:t>
                  </w:r>
                </w:p>
              </w:tc>
              <w:tc>
                <w:tcPr>
                  <w:tcW w:w="2764" w:type="dxa"/>
                  <w:vAlign w:val="bottom"/>
                </w:tcPr>
                <w:p w:rsidR="00DB6167" w:rsidRPr="0077026A" w:rsidRDefault="00DB6167" w:rsidP="00DB6167">
                  <w:pPr>
                    <w:rPr>
                      <w:rFonts w:cs="Tahoma"/>
                    </w:rPr>
                  </w:pP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</w:p>
              </w:tc>
              <w:tc>
                <w:tcPr>
                  <w:tcW w:w="4965" w:type="dxa"/>
                  <w:vAlign w:val="bottom"/>
                </w:tcPr>
                <w:p w:rsidR="00DB6167" w:rsidRDefault="00DB6167" w:rsidP="00860E4B">
                  <w:pPr>
                    <w:pStyle w:val="BodyText"/>
                    <w:ind w:right="360"/>
                  </w:pPr>
                  <w:r>
                    <w:t xml:space="preserve">Designation(s): </w:t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>
                    <w:t xml:space="preserve">    Affiliation: </w:t>
                  </w:r>
                </w:p>
              </w:tc>
            </w:tr>
            <w:tr w:rsidR="00DB6167" w:rsidTr="00DB6167">
              <w:trPr>
                <w:gridAfter w:val="2"/>
                <w:wAfter w:w="5580" w:type="dxa"/>
                <w:trHeight w:val="432"/>
              </w:trPr>
              <w:tc>
                <w:tcPr>
                  <w:tcW w:w="2619" w:type="dxa"/>
                  <w:gridSpan w:val="2"/>
                  <w:vAlign w:val="bottom"/>
                </w:tcPr>
                <w:p w:rsidR="00DB6167" w:rsidRDefault="00DB6167" w:rsidP="00DB6167">
                  <w:pPr>
                    <w:pStyle w:val="BodyText"/>
                  </w:pPr>
                  <w:r>
                    <w:t>Author #2 Name:</w:t>
                  </w:r>
                </w:p>
              </w:tc>
              <w:tc>
                <w:tcPr>
                  <w:tcW w:w="2764" w:type="dxa"/>
                  <w:vAlign w:val="bottom"/>
                </w:tcPr>
                <w:p w:rsidR="00DB6167" w:rsidRPr="0077026A" w:rsidRDefault="00DB6167" w:rsidP="00DB6167">
                  <w:pPr>
                    <w:rPr>
                      <w:rFonts w:cs="Tahoma"/>
                    </w:rPr>
                  </w:pP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</w:p>
              </w:tc>
              <w:tc>
                <w:tcPr>
                  <w:tcW w:w="4965" w:type="dxa"/>
                  <w:vAlign w:val="bottom"/>
                </w:tcPr>
                <w:p w:rsidR="00DB6167" w:rsidRDefault="00DB6167" w:rsidP="00DB6167">
                  <w:pPr>
                    <w:pStyle w:val="BodyText"/>
                  </w:pPr>
                </w:p>
                <w:p w:rsidR="00DB6167" w:rsidRDefault="00DB6167" w:rsidP="00DB6167">
                  <w:pPr>
                    <w:pStyle w:val="BodyText"/>
                    <w:ind w:right="630"/>
                  </w:pPr>
                  <w:r>
                    <w:t xml:space="preserve">Designation(s): </w:t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>
                    <w:t xml:space="preserve">    Affiliation: </w:t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</w:p>
              </w:tc>
            </w:tr>
            <w:tr w:rsidR="00DB6167" w:rsidTr="00DB6167">
              <w:trPr>
                <w:gridAfter w:val="2"/>
                <w:wAfter w:w="5580" w:type="dxa"/>
                <w:trHeight w:val="502"/>
              </w:trPr>
              <w:tc>
                <w:tcPr>
                  <w:tcW w:w="2619" w:type="dxa"/>
                  <w:gridSpan w:val="2"/>
                  <w:vAlign w:val="bottom"/>
                </w:tcPr>
                <w:p w:rsidR="00DB6167" w:rsidRDefault="00DB6167" w:rsidP="00DB6167">
                  <w:pPr>
                    <w:pStyle w:val="BodyText"/>
                  </w:pPr>
                  <w:r>
                    <w:t>Author #3 Name:</w:t>
                  </w:r>
                </w:p>
              </w:tc>
              <w:tc>
                <w:tcPr>
                  <w:tcW w:w="2764" w:type="dxa"/>
                  <w:vAlign w:val="bottom"/>
                </w:tcPr>
                <w:p w:rsidR="00DB6167" w:rsidRPr="0077026A" w:rsidRDefault="00DB6167" w:rsidP="00DB6167">
                  <w:pPr>
                    <w:rPr>
                      <w:rFonts w:cs="Tahoma"/>
                    </w:rPr>
                  </w:pP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</w:p>
              </w:tc>
              <w:tc>
                <w:tcPr>
                  <w:tcW w:w="4965" w:type="dxa"/>
                  <w:vAlign w:val="bottom"/>
                </w:tcPr>
                <w:p w:rsidR="00DB6167" w:rsidRDefault="00DB6167" w:rsidP="00DB6167">
                  <w:pPr>
                    <w:pStyle w:val="BodyText"/>
                  </w:pPr>
                </w:p>
                <w:p w:rsidR="00DB6167" w:rsidRDefault="00DB6167" w:rsidP="00DB6167">
                  <w:pPr>
                    <w:pStyle w:val="BodyText"/>
                    <w:ind w:right="810"/>
                  </w:pPr>
                  <w:r>
                    <w:t xml:space="preserve">Designation(s): </w:t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>
                    <w:t xml:space="preserve">    Affiliation: </w:t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</w:p>
              </w:tc>
            </w:tr>
            <w:tr w:rsidR="00DB6167" w:rsidTr="00DB6167">
              <w:trPr>
                <w:gridAfter w:val="2"/>
                <w:wAfter w:w="5580" w:type="dxa"/>
                <w:trHeight w:val="432"/>
              </w:trPr>
              <w:tc>
                <w:tcPr>
                  <w:tcW w:w="2619" w:type="dxa"/>
                  <w:gridSpan w:val="2"/>
                  <w:vAlign w:val="bottom"/>
                </w:tcPr>
                <w:p w:rsidR="00DB6167" w:rsidRDefault="00DB6167" w:rsidP="00DB6167">
                  <w:pPr>
                    <w:pStyle w:val="BodyText"/>
                  </w:pPr>
                  <w:r>
                    <w:t>Author #4 Name:</w:t>
                  </w:r>
                </w:p>
              </w:tc>
              <w:tc>
                <w:tcPr>
                  <w:tcW w:w="2764" w:type="dxa"/>
                  <w:vAlign w:val="bottom"/>
                </w:tcPr>
                <w:p w:rsidR="00DB6167" w:rsidRPr="0077026A" w:rsidRDefault="00DB6167" w:rsidP="00DB6167">
                  <w:pPr>
                    <w:rPr>
                      <w:rFonts w:cs="Tahoma"/>
                    </w:rPr>
                  </w:pP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</w:p>
              </w:tc>
              <w:tc>
                <w:tcPr>
                  <w:tcW w:w="4965" w:type="dxa"/>
                  <w:vAlign w:val="bottom"/>
                </w:tcPr>
                <w:p w:rsidR="00DB6167" w:rsidRDefault="00DB6167" w:rsidP="00DB6167">
                  <w:pPr>
                    <w:pStyle w:val="BodyText"/>
                  </w:pPr>
                </w:p>
                <w:p w:rsidR="00DB6167" w:rsidRDefault="00DB6167" w:rsidP="00DB6167">
                  <w:pPr>
                    <w:pStyle w:val="BodyText"/>
                    <w:ind w:right="810"/>
                  </w:pPr>
                  <w:r>
                    <w:t xml:space="preserve">Designation(s): </w:t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>
                    <w:t xml:space="preserve">    Affiliation: </w:t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</w:p>
              </w:tc>
            </w:tr>
            <w:tr w:rsidR="00DB6167" w:rsidTr="00DB6167">
              <w:trPr>
                <w:gridAfter w:val="2"/>
                <w:wAfter w:w="5580" w:type="dxa"/>
                <w:trHeight w:val="432"/>
              </w:trPr>
              <w:tc>
                <w:tcPr>
                  <w:tcW w:w="2619" w:type="dxa"/>
                  <w:gridSpan w:val="2"/>
                  <w:vAlign w:val="bottom"/>
                </w:tcPr>
                <w:p w:rsidR="00DB6167" w:rsidRDefault="00DB6167" w:rsidP="00DB6167">
                  <w:pPr>
                    <w:pStyle w:val="BodyText"/>
                  </w:pPr>
                  <w:r>
                    <w:t>Author #5 Name:</w:t>
                  </w:r>
                </w:p>
              </w:tc>
              <w:tc>
                <w:tcPr>
                  <w:tcW w:w="2764" w:type="dxa"/>
                  <w:vAlign w:val="bottom"/>
                </w:tcPr>
                <w:p w:rsidR="00DB6167" w:rsidRPr="0077026A" w:rsidRDefault="00DB6167" w:rsidP="00DB6167">
                  <w:pPr>
                    <w:rPr>
                      <w:rFonts w:cs="Tahoma"/>
                    </w:rPr>
                  </w:pP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</w:p>
              </w:tc>
              <w:tc>
                <w:tcPr>
                  <w:tcW w:w="4965" w:type="dxa"/>
                  <w:vAlign w:val="bottom"/>
                </w:tcPr>
                <w:p w:rsidR="00DB6167" w:rsidRDefault="00DB6167" w:rsidP="00DB6167">
                  <w:pPr>
                    <w:pStyle w:val="BodyText"/>
                  </w:pPr>
                </w:p>
                <w:p w:rsidR="00DB6167" w:rsidRDefault="00DB6167" w:rsidP="00DB6167">
                  <w:pPr>
                    <w:pStyle w:val="BodyText"/>
                    <w:ind w:right="810"/>
                  </w:pPr>
                  <w:r>
                    <w:t xml:space="preserve">Designation(s): </w:t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>
                    <w:t xml:space="preserve">    Affiliation: </w:t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</w:p>
              </w:tc>
            </w:tr>
            <w:tr w:rsidR="00DB6167" w:rsidTr="00DB6167">
              <w:trPr>
                <w:trHeight w:val="432"/>
              </w:trPr>
              <w:tc>
                <w:tcPr>
                  <w:tcW w:w="2590" w:type="dxa"/>
                  <w:vAlign w:val="bottom"/>
                </w:tcPr>
                <w:p w:rsidR="00DB6167" w:rsidRDefault="00DB6167" w:rsidP="00DB6167">
                  <w:pPr>
                    <w:pStyle w:val="BodyText"/>
                  </w:pPr>
                  <w:r>
                    <w:t>Author #6 Name:</w:t>
                  </w:r>
                </w:p>
              </w:tc>
              <w:tc>
                <w:tcPr>
                  <w:tcW w:w="2793" w:type="dxa"/>
                  <w:gridSpan w:val="2"/>
                  <w:vAlign w:val="bottom"/>
                </w:tcPr>
                <w:p w:rsidR="00DB6167" w:rsidRPr="0077026A" w:rsidRDefault="00DB6167" w:rsidP="00DB6167">
                  <w:pPr>
                    <w:rPr>
                      <w:rFonts w:cs="Tahoma"/>
                    </w:rPr>
                  </w:pP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</w:p>
              </w:tc>
              <w:tc>
                <w:tcPr>
                  <w:tcW w:w="4965" w:type="dxa"/>
                  <w:vAlign w:val="bottom"/>
                </w:tcPr>
                <w:p w:rsidR="00DB6167" w:rsidRDefault="00DB6167" w:rsidP="00DB6167">
                  <w:pPr>
                    <w:pStyle w:val="BodyText"/>
                  </w:pPr>
                </w:p>
                <w:p w:rsidR="00DB6167" w:rsidRDefault="00DB6167" w:rsidP="00DB6167">
                  <w:pPr>
                    <w:pStyle w:val="BodyText"/>
                    <w:ind w:right="810"/>
                  </w:pPr>
                  <w:r>
                    <w:t xml:space="preserve">Designation(s): </w:t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  <w:r w:rsidRPr="0077026A">
                    <w:rPr>
                      <w:rFonts w:cs="Tahoma"/>
                    </w:rPr>
                    <w:t xml:space="preserve"> </w:t>
                  </w:r>
                  <w:r>
                    <w:t xml:space="preserve">   Affiliation: </w:t>
                  </w:r>
                  <w:r w:rsidRPr="0077026A">
                    <w:rPr>
                      <w:rFonts w:cs="Tahoma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77026A">
                    <w:rPr>
                      <w:rFonts w:cs="Tahoma"/>
                    </w:rPr>
                    <w:instrText xml:space="preserve"> FORMTEXT </w:instrText>
                  </w:r>
                  <w:r w:rsidRPr="0077026A">
                    <w:rPr>
                      <w:rFonts w:cs="Tahoma"/>
                    </w:rPr>
                  </w:r>
                  <w:r w:rsidRPr="0077026A">
                    <w:rPr>
                      <w:rFonts w:cs="Tahoma"/>
                    </w:rPr>
                    <w:fldChar w:fldCharType="separate"/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eastAsia="MS Mincho" w:cs="Tahoma"/>
                      <w:noProof/>
                    </w:rPr>
                    <w:t> </w:t>
                  </w:r>
                  <w:r w:rsidRPr="0077026A">
                    <w:rPr>
                      <w:rFonts w:cs="Tahoma"/>
                    </w:rPr>
                    <w:fldChar w:fldCharType="end"/>
                  </w:r>
                </w:p>
              </w:tc>
              <w:tc>
                <w:tcPr>
                  <w:tcW w:w="2790" w:type="dxa"/>
                  <w:vAlign w:val="bottom"/>
                </w:tcPr>
                <w:p w:rsidR="00DB6167" w:rsidRDefault="00DB6167" w:rsidP="00DB6167">
                  <w:pPr>
                    <w:pStyle w:val="BodyText"/>
                  </w:pPr>
                  <w:r>
                    <w:t>Date submitted:</w:t>
                  </w:r>
                </w:p>
              </w:tc>
              <w:tc>
                <w:tcPr>
                  <w:tcW w:w="2790" w:type="dxa"/>
                  <w:vAlign w:val="bottom"/>
                </w:tcPr>
                <w:p w:rsidR="00DB6167" w:rsidRDefault="00DB6167" w:rsidP="00DB6167">
                  <w: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fldChar w:fldCharType="end"/>
                  </w:r>
                  <w: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B6167" w:rsidTr="00DB6167">
              <w:trPr>
                <w:trHeight w:val="432"/>
              </w:trPr>
              <w:tc>
                <w:tcPr>
                  <w:tcW w:w="2590" w:type="dxa"/>
                  <w:vAlign w:val="bottom"/>
                </w:tcPr>
                <w:p w:rsidR="00DB6167" w:rsidRDefault="00DB6167" w:rsidP="00DB6167">
                  <w:pPr>
                    <w:pStyle w:val="BodyText"/>
                  </w:pPr>
                </w:p>
              </w:tc>
              <w:tc>
                <w:tcPr>
                  <w:tcW w:w="2793" w:type="dxa"/>
                  <w:gridSpan w:val="2"/>
                  <w:vAlign w:val="bottom"/>
                </w:tcPr>
                <w:p w:rsidR="00DB6167" w:rsidRDefault="00DB6167" w:rsidP="00DB6167"/>
              </w:tc>
              <w:tc>
                <w:tcPr>
                  <w:tcW w:w="4965" w:type="dxa"/>
                  <w:vAlign w:val="bottom"/>
                </w:tcPr>
                <w:p w:rsidR="00DB6167" w:rsidRDefault="00DB6167" w:rsidP="00DB6167">
                  <w:pPr>
                    <w:pStyle w:val="BodyText"/>
                  </w:pPr>
                </w:p>
              </w:tc>
              <w:tc>
                <w:tcPr>
                  <w:tcW w:w="2790" w:type="dxa"/>
                  <w:vAlign w:val="bottom"/>
                </w:tcPr>
                <w:p w:rsidR="00DB6167" w:rsidRDefault="00DB6167" w:rsidP="00DB6167">
                  <w:pPr>
                    <w:pStyle w:val="BodyText"/>
                  </w:pPr>
                </w:p>
              </w:tc>
              <w:tc>
                <w:tcPr>
                  <w:tcW w:w="2790" w:type="dxa"/>
                  <w:vAlign w:val="bottom"/>
                </w:tcPr>
                <w:p w:rsidR="00DB6167" w:rsidRDefault="00DB6167" w:rsidP="00DB6167"/>
              </w:tc>
            </w:tr>
          </w:tbl>
          <w:p w:rsidR="00DB6167" w:rsidRDefault="00DB6167" w:rsidP="00DB6167">
            <w:pPr>
              <w:pStyle w:val="StyleBottomSinglesolidlineAuto15ptLinewidth"/>
              <w:rPr>
                <w:rStyle w:val="FieldTextChar"/>
              </w:rPr>
            </w:pPr>
          </w:p>
          <w:p w:rsidR="00DB6167" w:rsidRPr="0077026A" w:rsidRDefault="00DB6167" w:rsidP="00DB6167">
            <w:pPr>
              <w:pStyle w:val="StyleBottomSinglesolidlineAuto15ptLinewidth"/>
              <w:rPr>
                <w:rStyle w:val="FieldTextChar"/>
                <w:rFonts w:cs="Tahoma"/>
                <w:b w:val="0"/>
              </w:rPr>
            </w:pPr>
            <w:r>
              <w:rPr>
                <w:rStyle w:val="FieldTextChar"/>
              </w:rPr>
              <w:t xml:space="preserve">Poster Title: </w:t>
            </w:r>
            <w:r w:rsidRPr="0077026A">
              <w:rPr>
                <w:rFonts w:cs="Tahoma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  <w:b/>
              </w:rPr>
              <w:instrText xml:space="preserve"> FORMTEXT </w:instrText>
            </w:r>
            <w:r w:rsidRPr="0077026A">
              <w:rPr>
                <w:rFonts w:cs="Tahoma"/>
                <w:b/>
              </w:rPr>
            </w:r>
            <w:r w:rsidRPr="0077026A">
              <w:rPr>
                <w:rFonts w:cs="Tahoma"/>
                <w:b/>
              </w:rPr>
              <w:fldChar w:fldCharType="separate"/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cs="Tahoma"/>
                <w:b/>
              </w:rPr>
              <w:fldChar w:fldCharType="end"/>
            </w:r>
            <w:r w:rsidRPr="0077026A">
              <w:rPr>
                <w:rFonts w:cs="Tahoma"/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  <w:b/>
              </w:rPr>
              <w:instrText xml:space="preserve"> FORMTEXT </w:instrText>
            </w:r>
            <w:r w:rsidRPr="0077026A">
              <w:rPr>
                <w:rFonts w:cs="Tahoma"/>
                <w:b/>
              </w:rPr>
            </w:r>
            <w:r w:rsidRPr="0077026A">
              <w:rPr>
                <w:rFonts w:cs="Tahoma"/>
                <w:b/>
              </w:rPr>
              <w:fldChar w:fldCharType="separate"/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cs="Tahoma"/>
                <w:b/>
              </w:rPr>
              <w:fldChar w:fldCharType="end"/>
            </w:r>
            <w:r w:rsidRPr="0077026A">
              <w:rPr>
                <w:rFonts w:cs="Tahoma"/>
                <w:b/>
              </w:rPr>
              <w:t xml:space="preserve">                          </w:t>
            </w:r>
            <w:r>
              <w:rPr>
                <w:rFonts w:cs="Tahoma"/>
                <w:b/>
              </w:rPr>
              <w:t xml:space="preserve">                                             </w:t>
            </w:r>
            <w:r w:rsidRPr="0077026A">
              <w:rPr>
                <w:rFonts w:cs="Tahoma"/>
                <w:b/>
              </w:rPr>
              <w:t xml:space="preserve">Primary Contact: </w:t>
            </w:r>
            <w:r w:rsidRPr="0077026A">
              <w:rPr>
                <w:rFonts w:cs="Tahoma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  <w:b/>
              </w:rPr>
              <w:instrText xml:space="preserve"> FORMTEXT </w:instrText>
            </w:r>
            <w:r w:rsidRPr="0077026A">
              <w:rPr>
                <w:rFonts w:cs="Tahoma"/>
                <w:b/>
              </w:rPr>
            </w:r>
            <w:r w:rsidRPr="0077026A">
              <w:rPr>
                <w:rFonts w:cs="Tahoma"/>
                <w:b/>
              </w:rPr>
              <w:fldChar w:fldCharType="separate"/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cs="Tahoma"/>
                <w:b/>
              </w:rPr>
              <w:fldChar w:fldCharType="end"/>
            </w:r>
            <w:r w:rsidRPr="0077026A">
              <w:rPr>
                <w:rFonts w:cs="Tahoma"/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7026A">
              <w:rPr>
                <w:rFonts w:cs="Tahoma"/>
                <w:b/>
              </w:rPr>
              <w:instrText xml:space="preserve"> FORMTEXT </w:instrText>
            </w:r>
            <w:r w:rsidRPr="0077026A">
              <w:rPr>
                <w:rFonts w:cs="Tahoma"/>
                <w:b/>
              </w:rPr>
            </w:r>
            <w:r w:rsidRPr="0077026A">
              <w:rPr>
                <w:rFonts w:cs="Tahoma"/>
                <w:b/>
              </w:rPr>
              <w:fldChar w:fldCharType="separate"/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eastAsia="MS Mincho" w:cs="Tahoma"/>
                <w:b/>
                <w:noProof/>
              </w:rPr>
              <w:t> </w:t>
            </w:r>
            <w:r w:rsidRPr="0077026A">
              <w:rPr>
                <w:rFonts w:cs="Tahoma"/>
                <w:b/>
              </w:rPr>
              <w:fldChar w:fldCharType="end"/>
            </w:r>
          </w:p>
          <w:p w:rsidR="00DB6167" w:rsidRDefault="00DB6167" w:rsidP="00DB6167">
            <w:pPr>
              <w:pStyle w:val="StyleBottomSinglesolidlineAuto15ptLinewidth"/>
              <w:jc w:val="center"/>
              <w:rPr>
                <w:rStyle w:val="FieldTextChar"/>
              </w:rPr>
            </w:pPr>
          </w:p>
          <w:p w:rsidR="00DB6167" w:rsidRDefault="00DB6167" w:rsidP="00DB6167">
            <w:pPr>
              <w:pStyle w:val="StyleBottomSinglesolidlineAuto15ptLinewidth"/>
              <w:rPr>
                <w:rStyle w:val="FieldTextChar"/>
              </w:rPr>
            </w:pPr>
          </w:p>
          <w:p w:rsidR="00DB6167" w:rsidRDefault="00DB6167" w:rsidP="00DB6167">
            <w:pPr>
              <w:pStyle w:val="StyleBottomSinglesolidlineAuto15ptLinewidth"/>
              <w:rPr>
                <w:rStyle w:val="FieldTextChar"/>
              </w:rPr>
            </w:pPr>
          </w:p>
          <w:p w:rsidR="00DB6167" w:rsidRDefault="00DB6167" w:rsidP="00DB6167">
            <w:pPr>
              <w:pStyle w:val="StyleBottomSinglesolidlineAuto15ptLinewidth"/>
              <w:rPr>
                <w:rStyle w:val="FieldTextChar"/>
              </w:rPr>
            </w:pPr>
          </w:p>
          <w:p w:rsidR="00DB6167" w:rsidRDefault="00DB6167" w:rsidP="00DB6167">
            <w:pPr>
              <w:pStyle w:val="StyleBottomSinglesolidlineAuto15ptLinewidth"/>
              <w:rPr>
                <w:rStyle w:val="FieldTextChar"/>
              </w:rPr>
            </w:pPr>
            <w:r>
              <w:rPr>
                <w:rStyle w:val="FieldTextChar"/>
              </w:rPr>
              <w:t xml:space="preserve">PURPOSE </w:t>
            </w:r>
          </w:p>
          <w:p w:rsidR="00DB6167" w:rsidRDefault="00DB6167" w:rsidP="00DB6167">
            <w:pPr>
              <w:pStyle w:val="StyleBottomSinglesolidlineAuto15ptLinewidth"/>
            </w:pPr>
            <w:r>
              <w:rPr>
                <w:rStyle w:val="FieldTextChar"/>
              </w:rPr>
              <w:t>(A background sentence explaining the rationale supporting the need the purpose of the educational information or the need for the study if it is research-based.  It can be stated as an educational purpose, research question, or research hypothesis.)</w:t>
            </w:r>
          </w:p>
          <w:p w:rsidR="00DB6167" w:rsidRDefault="00DB6167" w:rsidP="00DB6167">
            <w:pPr>
              <w:pStyle w:val="FieldText"/>
            </w:pPr>
          </w:p>
          <w:p w:rsidR="00DB6167" w:rsidRPr="00FA1D2C" w:rsidRDefault="00DB6167" w:rsidP="00DB6167">
            <w:pPr>
              <w:pStyle w:val="FieldText"/>
              <w:rPr>
                <w:b w:val="0"/>
              </w:rPr>
            </w:pPr>
            <w:r w:rsidRPr="00FA1D2C">
              <w:rPr>
                <w:b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1"/>
            <w:r w:rsidRPr="00FA1D2C">
              <w:rPr>
                <w:b w:val="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2"/>
            <w:r w:rsidRPr="00FA1D2C">
              <w:rPr>
                <w:b w:val="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3"/>
            <w:r w:rsidRPr="00FA1D2C">
              <w:rPr>
                <w:b w:val="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4"/>
            <w:r w:rsidRPr="00FA1D2C">
              <w:rPr>
                <w:b w:val="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" w:name="Text80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5"/>
            <w:r w:rsidRPr="00FA1D2C">
              <w:rPr>
                <w:b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6"/>
            <w:r w:rsidRPr="00FA1D2C">
              <w:rPr>
                <w:b w:val="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7"/>
            <w:r w:rsidRPr="00FA1D2C">
              <w:rPr>
                <w:b w:val="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8"/>
            <w:r w:rsidRPr="00FA1D2C">
              <w:rPr>
                <w:b w:val="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9"/>
            <w:r w:rsidRPr="00FA1D2C">
              <w:rPr>
                <w:b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10"/>
            <w:r w:rsidRPr="00FA1D2C">
              <w:rPr>
                <w:b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11"/>
            <w:r w:rsidRPr="00FA1D2C">
              <w:rPr>
                <w:b w:val="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" w:name="Text87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12"/>
            <w:r w:rsidRPr="00FA1D2C">
              <w:rPr>
                <w:b w:val="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13"/>
            <w:r w:rsidRPr="00FA1D2C">
              <w:rPr>
                <w:b w:val="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14"/>
            <w:r w:rsidRPr="00FA1D2C">
              <w:rPr>
                <w:b w:val="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15"/>
            <w:r w:rsidRPr="00FA1D2C">
              <w:rPr>
                <w:b w:val="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16"/>
            <w:r w:rsidRPr="00FA1D2C">
              <w:rPr>
                <w:b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17"/>
            <w:r w:rsidRPr="00FA1D2C">
              <w:rPr>
                <w:b w:val="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" w:name="Text93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18"/>
            <w:r w:rsidRPr="00FA1D2C">
              <w:rPr>
                <w:b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9" w:name="Text94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19"/>
            <w:r w:rsidRPr="00FA1D2C">
              <w:rPr>
                <w:b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" w:name="Text95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20"/>
            <w:r w:rsidRPr="00FA1D2C">
              <w:rPr>
                <w:b w:val="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21"/>
            <w:r w:rsidRPr="00FA1D2C">
              <w:rPr>
                <w:b w:val="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22"/>
            <w:r w:rsidRPr="00FA1D2C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23"/>
            <w:r w:rsidRPr="00FA1D2C"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24"/>
            <w:r w:rsidRPr="00FA1D2C"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25"/>
            <w:r w:rsidRPr="00FA1D2C">
              <w:rPr>
                <w:b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26"/>
            <w:r w:rsidRPr="00FA1D2C">
              <w:rPr>
                <w:b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27"/>
            <w:r w:rsidRPr="00FA1D2C">
              <w:rPr>
                <w:b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28"/>
            <w:r w:rsidRPr="00FA1D2C">
              <w:rPr>
                <w:b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29"/>
            <w:r w:rsidRPr="00FA1D2C">
              <w:rPr>
                <w:b w:val="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30"/>
            <w:r w:rsidRPr="00FA1D2C">
              <w:rPr>
                <w:b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31"/>
            <w:r w:rsidRPr="00FA1D2C">
              <w:rPr>
                <w:b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32"/>
            <w:r w:rsidRPr="00FA1D2C">
              <w:rPr>
                <w:b w:val="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33"/>
            <w:r w:rsidRPr="00FA1D2C">
              <w:rPr>
                <w:b w:val="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34"/>
            <w:r w:rsidRPr="00FA1D2C">
              <w:rPr>
                <w:b w:val="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35"/>
            <w:r w:rsidRPr="00FA1D2C">
              <w:rPr>
                <w:b w:val="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36"/>
            <w:r w:rsidRPr="00FA1D2C">
              <w:rPr>
                <w:b w:val="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37"/>
            <w:r w:rsidRPr="00FA1D2C">
              <w:rPr>
                <w:b w:val="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38"/>
            <w:r w:rsidRPr="00FA1D2C">
              <w:rPr>
                <w:b w:val="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39"/>
            <w:r w:rsidRPr="00FA1D2C">
              <w:rPr>
                <w:b w:val="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40"/>
            <w:r w:rsidRPr="00FA1D2C">
              <w:rPr>
                <w:b w:val="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bookmarkEnd w:id="41"/>
          </w:p>
          <w:p w:rsidR="00DB6167" w:rsidRDefault="00DB6167" w:rsidP="00DB6167">
            <w:pPr>
              <w:pStyle w:val="FieldText"/>
            </w:pPr>
          </w:p>
          <w:p w:rsidR="00DB6167" w:rsidRDefault="00DB6167" w:rsidP="00DB6167">
            <w:pPr>
              <w:pStyle w:val="FieldText"/>
            </w:pPr>
          </w:p>
          <w:p w:rsidR="00DB6167" w:rsidRPr="005114CE" w:rsidRDefault="00DB6167" w:rsidP="00DB6167"/>
        </w:tc>
      </w:tr>
      <w:tr w:rsidR="00DB6167" w:rsidRPr="005114CE" w:rsidTr="00DB6167">
        <w:trPr>
          <w:gridAfter w:val="1"/>
          <w:wAfter w:w="36" w:type="dxa"/>
          <w:trHeight w:val="684"/>
        </w:trPr>
        <w:tc>
          <w:tcPr>
            <w:tcW w:w="10312" w:type="dxa"/>
            <w:gridSpan w:val="6"/>
            <w:vAlign w:val="bottom"/>
          </w:tcPr>
          <w:p w:rsidR="00DB6167" w:rsidRPr="00C177DD" w:rsidRDefault="00DB6167" w:rsidP="00DB6167">
            <w:pPr>
              <w:pStyle w:val="StyleBottomSinglesolidlineAuto15ptLinewidth"/>
              <w:rPr>
                <w:b/>
                <w:caps/>
                <w:szCs w:val="19"/>
              </w:rPr>
            </w:pPr>
            <w:r>
              <w:rPr>
                <w:rStyle w:val="FieldTextChar"/>
                <w:caps/>
              </w:rPr>
              <w:lastRenderedPageBreak/>
              <w:t>learning objectives</w:t>
            </w:r>
          </w:p>
          <w:p w:rsidR="00DB6167" w:rsidRDefault="00DB6167" w:rsidP="00DB6167">
            <w:pPr>
              <w:pStyle w:val="FieldText"/>
            </w:pPr>
          </w:p>
          <w:p w:rsidR="00DB6167" w:rsidRPr="00FA1D2C" w:rsidRDefault="00DB6167" w:rsidP="00DB6167">
            <w:pPr>
              <w:pStyle w:val="FieldText"/>
              <w:rPr>
                <w:b w:val="0"/>
              </w:rPr>
            </w:pPr>
            <w:r w:rsidRPr="00FA1D2C">
              <w:rPr>
                <w:b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</w:p>
          <w:p w:rsidR="00DB6167" w:rsidRDefault="00DB6167" w:rsidP="00DB6167">
            <w:pPr>
              <w:pStyle w:val="BodyText"/>
              <w:keepLines/>
            </w:pPr>
          </w:p>
        </w:tc>
      </w:tr>
      <w:tr w:rsidR="00DB6167" w:rsidRPr="005114CE" w:rsidTr="00DB6167">
        <w:trPr>
          <w:gridAfter w:val="1"/>
          <w:wAfter w:w="36" w:type="dxa"/>
          <w:trHeight w:val="684"/>
        </w:trPr>
        <w:tc>
          <w:tcPr>
            <w:tcW w:w="10312" w:type="dxa"/>
            <w:gridSpan w:val="6"/>
            <w:vAlign w:val="bottom"/>
          </w:tcPr>
          <w:p w:rsidR="00DB6167" w:rsidRDefault="00DB6167" w:rsidP="00DB6167">
            <w:pPr>
              <w:pStyle w:val="BodyText"/>
              <w:keepLines/>
            </w:pPr>
          </w:p>
        </w:tc>
      </w:tr>
      <w:tr w:rsidR="00DB6167" w:rsidRPr="005114CE" w:rsidTr="00DB6167">
        <w:trPr>
          <w:gridAfter w:val="1"/>
          <w:wAfter w:w="36" w:type="dxa"/>
          <w:trHeight w:val="684"/>
        </w:trPr>
        <w:tc>
          <w:tcPr>
            <w:tcW w:w="10312" w:type="dxa"/>
            <w:gridSpan w:val="6"/>
            <w:vAlign w:val="bottom"/>
          </w:tcPr>
          <w:p w:rsidR="00DB6167" w:rsidRPr="00C177DD" w:rsidRDefault="00DB6167" w:rsidP="00DB6167">
            <w:pPr>
              <w:pStyle w:val="StyleBottomSinglesolidlineAuto15ptLinewidth"/>
              <w:rPr>
                <w:b/>
                <w:szCs w:val="19"/>
              </w:rPr>
            </w:pPr>
            <w:r>
              <w:rPr>
                <w:rStyle w:val="FieldTextChar"/>
                <w:caps/>
              </w:rPr>
              <w:t>abstract</w:t>
            </w:r>
          </w:p>
          <w:p w:rsidR="00DB6167" w:rsidRDefault="00DB6167" w:rsidP="00DB6167">
            <w:pPr>
              <w:pStyle w:val="FieldText"/>
            </w:pPr>
          </w:p>
          <w:p w:rsidR="00DB6167" w:rsidRPr="00FA1D2C" w:rsidRDefault="00DB6167" w:rsidP="00DB6167">
            <w:pPr>
              <w:pStyle w:val="FieldText"/>
              <w:rPr>
                <w:b w:val="0"/>
              </w:rPr>
            </w:pPr>
            <w:r w:rsidRPr="00FA1D2C">
              <w:rPr>
                <w:b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</w:p>
          <w:p w:rsidR="00DB6167" w:rsidRDefault="00DB6167" w:rsidP="00DB6167">
            <w:pPr>
              <w:pStyle w:val="BodyText"/>
              <w:keepLines/>
            </w:pPr>
          </w:p>
        </w:tc>
      </w:tr>
      <w:tr w:rsidR="00DB6167" w:rsidRPr="005114CE" w:rsidTr="00DB6167">
        <w:trPr>
          <w:gridAfter w:val="1"/>
          <w:wAfter w:w="36" w:type="dxa"/>
          <w:trHeight w:val="684"/>
        </w:trPr>
        <w:tc>
          <w:tcPr>
            <w:tcW w:w="10312" w:type="dxa"/>
            <w:gridSpan w:val="6"/>
            <w:vAlign w:val="bottom"/>
          </w:tcPr>
          <w:p w:rsidR="00DB6167" w:rsidRDefault="00DB6167" w:rsidP="00DB6167">
            <w:pPr>
              <w:pStyle w:val="BodyText"/>
              <w:keepLines/>
            </w:pPr>
          </w:p>
        </w:tc>
      </w:tr>
      <w:tr w:rsidR="00DB6167" w:rsidRPr="005114CE" w:rsidTr="00DB6167">
        <w:trPr>
          <w:gridAfter w:val="1"/>
          <w:wAfter w:w="36" w:type="dxa"/>
          <w:trHeight w:val="684"/>
        </w:trPr>
        <w:tc>
          <w:tcPr>
            <w:tcW w:w="10312" w:type="dxa"/>
            <w:gridSpan w:val="6"/>
            <w:vAlign w:val="bottom"/>
          </w:tcPr>
          <w:p w:rsidR="00DB6167" w:rsidRPr="00C177DD" w:rsidRDefault="00DB6167" w:rsidP="00DB6167">
            <w:pPr>
              <w:pStyle w:val="StyleBottomSinglesolidlineAuto15ptLinewidth"/>
              <w:rPr>
                <w:b/>
                <w:szCs w:val="19"/>
              </w:rPr>
            </w:pPr>
            <w:r>
              <w:rPr>
                <w:rStyle w:val="FieldTextChar"/>
                <w:caps/>
              </w:rPr>
              <w:t>methods (b</w:t>
            </w:r>
            <w:r>
              <w:rPr>
                <w:rStyle w:val="FieldTextChar"/>
              </w:rPr>
              <w:t>riefly describe the study/educational procedures and interventions.  Instruments or tools, including questionnaires, should be described with reliability and validity data.)</w:t>
            </w:r>
          </w:p>
          <w:p w:rsidR="00DB6167" w:rsidRDefault="00DB6167" w:rsidP="00DB6167">
            <w:pPr>
              <w:pStyle w:val="FieldText"/>
            </w:pPr>
          </w:p>
          <w:p w:rsidR="00DB6167" w:rsidRPr="00FA1D2C" w:rsidRDefault="00DB6167" w:rsidP="00DB6167">
            <w:pPr>
              <w:pStyle w:val="FieldText"/>
              <w:rPr>
                <w:b w:val="0"/>
              </w:rPr>
            </w:pPr>
            <w:r w:rsidRPr="00FA1D2C">
              <w:rPr>
                <w:b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</w:p>
          <w:p w:rsidR="00DB6167" w:rsidRPr="00FA1D2C" w:rsidRDefault="00DB6167" w:rsidP="00DB6167">
            <w:pPr>
              <w:pStyle w:val="BodyText"/>
              <w:keepLines/>
            </w:pPr>
          </w:p>
          <w:p w:rsidR="00DB6167" w:rsidRDefault="00DB6167" w:rsidP="00DB6167">
            <w:pPr>
              <w:pStyle w:val="BodyText"/>
              <w:keepLines/>
            </w:pPr>
          </w:p>
          <w:p w:rsidR="00DB6167" w:rsidRDefault="00DB6167" w:rsidP="00DB6167">
            <w:pPr>
              <w:pStyle w:val="BodyText"/>
              <w:keepLines/>
            </w:pPr>
          </w:p>
        </w:tc>
      </w:tr>
      <w:tr w:rsidR="00DB6167" w:rsidRPr="005114CE" w:rsidTr="00DB6167">
        <w:trPr>
          <w:gridAfter w:val="1"/>
          <w:wAfter w:w="36" w:type="dxa"/>
          <w:trHeight w:val="684"/>
        </w:trPr>
        <w:tc>
          <w:tcPr>
            <w:tcW w:w="10312" w:type="dxa"/>
            <w:gridSpan w:val="6"/>
            <w:vAlign w:val="bottom"/>
          </w:tcPr>
          <w:p w:rsidR="00DB6167" w:rsidRPr="00173B02" w:rsidRDefault="00DB6167" w:rsidP="00DB6167">
            <w:pPr>
              <w:pStyle w:val="StyleBottomSinglesolidlineAuto15ptLinewidth"/>
              <w:rPr>
                <w:b/>
                <w:szCs w:val="19"/>
              </w:rPr>
            </w:pPr>
            <w:r>
              <w:rPr>
                <w:rStyle w:val="FieldTextChar"/>
                <w:caps/>
              </w:rPr>
              <w:t>content (</w:t>
            </w:r>
            <w:r>
              <w:rPr>
                <w:rStyle w:val="FieldTextChar"/>
              </w:rPr>
              <w:t>Achieving Objectives)</w:t>
            </w:r>
          </w:p>
          <w:p w:rsidR="00DB6167" w:rsidRPr="00FA1D2C" w:rsidRDefault="00DB6167" w:rsidP="00DB6167">
            <w:pPr>
              <w:pStyle w:val="FieldText"/>
              <w:rPr>
                <w:b w:val="0"/>
              </w:rPr>
            </w:pPr>
          </w:p>
          <w:p w:rsidR="00DB6167" w:rsidRPr="00FA1D2C" w:rsidRDefault="00DB6167" w:rsidP="00DB6167">
            <w:pPr>
              <w:pStyle w:val="FieldText"/>
              <w:rPr>
                <w:b w:val="0"/>
              </w:rPr>
            </w:pPr>
            <w:r w:rsidRPr="00FA1D2C">
              <w:rPr>
                <w:b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</w:p>
          <w:p w:rsidR="00DB6167" w:rsidRPr="00FA1D2C" w:rsidRDefault="00DB6167" w:rsidP="00DB6167">
            <w:pPr>
              <w:pStyle w:val="BodyText"/>
              <w:keepLines/>
            </w:pPr>
          </w:p>
          <w:p w:rsidR="00DB6167" w:rsidRDefault="00DB6167" w:rsidP="00DB6167">
            <w:pPr>
              <w:pStyle w:val="BodyText"/>
              <w:keepLines/>
            </w:pPr>
          </w:p>
        </w:tc>
      </w:tr>
      <w:tr w:rsidR="00DB6167" w:rsidRPr="005114CE" w:rsidTr="00DB6167">
        <w:trPr>
          <w:gridAfter w:val="1"/>
          <w:wAfter w:w="36" w:type="dxa"/>
          <w:trHeight w:val="684"/>
        </w:trPr>
        <w:tc>
          <w:tcPr>
            <w:tcW w:w="10312" w:type="dxa"/>
            <w:gridSpan w:val="6"/>
            <w:vAlign w:val="bottom"/>
          </w:tcPr>
          <w:p w:rsidR="00DB6167" w:rsidRPr="00173B02" w:rsidRDefault="00DB6167" w:rsidP="00DB6167">
            <w:pPr>
              <w:pStyle w:val="StyleBottomSinglesolidlineAuto15ptLinewidth"/>
              <w:rPr>
                <w:b/>
                <w:szCs w:val="19"/>
              </w:rPr>
            </w:pPr>
            <w:r>
              <w:rPr>
                <w:rStyle w:val="FieldTextChar"/>
                <w:caps/>
              </w:rPr>
              <w:t>results (</w:t>
            </w:r>
            <w:r>
              <w:rPr>
                <w:rStyle w:val="FieldTextChar"/>
              </w:rPr>
              <w:t>Present the specific data that addressed your educational outcome or research questions, and identify the statistical analyses used, if any.)</w:t>
            </w:r>
          </w:p>
          <w:p w:rsidR="00DB6167" w:rsidRDefault="00DB6167" w:rsidP="00DB6167">
            <w:pPr>
              <w:pStyle w:val="FieldText"/>
            </w:pPr>
          </w:p>
          <w:p w:rsidR="00DB6167" w:rsidRPr="00FA1D2C" w:rsidRDefault="00DB6167" w:rsidP="00DB6167">
            <w:pPr>
              <w:pStyle w:val="FieldText"/>
              <w:rPr>
                <w:b w:val="0"/>
              </w:rPr>
            </w:pPr>
            <w:r w:rsidRPr="00FA1D2C">
              <w:rPr>
                <w:b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</w:p>
          <w:p w:rsidR="00DB6167" w:rsidRDefault="00DB6167" w:rsidP="00DB6167">
            <w:pPr>
              <w:pStyle w:val="BodyText"/>
              <w:keepLines/>
            </w:pPr>
          </w:p>
        </w:tc>
      </w:tr>
      <w:tr w:rsidR="00DB6167" w:rsidRPr="005114CE" w:rsidTr="00AA2722">
        <w:trPr>
          <w:gridAfter w:val="1"/>
          <w:wAfter w:w="36" w:type="dxa"/>
          <w:trHeight w:val="531"/>
        </w:trPr>
        <w:tc>
          <w:tcPr>
            <w:tcW w:w="10312" w:type="dxa"/>
            <w:gridSpan w:val="6"/>
            <w:vAlign w:val="bottom"/>
          </w:tcPr>
          <w:p w:rsidR="00DB6167" w:rsidRPr="00173B02" w:rsidRDefault="00DB6167" w:rsidP="00DB6167">
            <w:pPr>
              <w:pStyle w:val="StyleBottomSinglesolidlineAuto15ptLinewidth"/>
              <w:rPr>
                <w:b/>
                <w:szCs w:val="19"/>
              </w:rPr>
            </w:pPr>
            <w:r>
              <w:rPr>
                <w:rStyle w:val="FieldTextChar"/>
                <w:caps/>
              </w:rPr>
              <w:t>conclusions (</w:t>
            </w:r>
            <w:r>
              <w:rPr>
                <w:rStyle w:val="FieldTextChar"/>
              </w:rPr>
              <w:t xml:space="preserve">State reasoned conclusions based on the data presented, and the implications for </w:t>
            </w:r>
            <w:r w:rsidR="00761ACB">
              <w:rPr>
                <w:rStyle w:val="FieldTextChar"/>
              </w:rPr>
              <w:t>OSH</w:t>
            </w:r>
            <w:r>
              <w:rPr>
                <w:rStyle w:val="FieldTextChar"/>
              </w:rPr>
              <w:t>.)</w:t>
            </w:r>
          </w:p>
          <w:p w:rsidR="00DB6167" w:rsidRDefault="00DB6167" w:rsidP="00DB6167">
            <w:pPr>
              <w:pStyle w:val="FieldText"/>
            </w:pPr>
          </w:p>
          <w:p w:rsidR="00DB6167" w:rsidRPr="00FA1D2C" w:rsidRDefault="00DB6167" w:rsidP="00DB6167">
            <w:pPr>
              <w:pStyle w:val="FieldText"/>
              <w:rPr>
                <w:b w:val="0"/>
              </w:rPr>
            </w:pPr>
            <w:r w:rsidRPr="00FA1D2C">
              <w:rPr>
                <w:b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  <w:r w:rsidRPr="00FA1D2C">
              <w:rPr>
                <w:b w:val="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A1D2C">
              <w:rPr>
                <w:b w:val="0"/>
              </w:rPr>
              <w:instrText xml:space="preserve"> FORMTEXT </w:instrText>
            </w:r>
            <w:r w:rsidRPr="00FA1D2C">
              <w:rPr>
                <w:b w:val="0"/>
              </w:rPr>
            </w:r>
            <w:r w:rsidRPr="00FA1D2C">
              <w:rPr>
                <w:b w:val="0"/>
              </w:rPr>
              <w:fldChar w:fldCharType="separate"/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  <w:noProof/>
              </w:rPr>
              <w:t> </w:t>
            </w:r>
            <w:r w:rsidRPr="00FA1D2C">
              <w:rPr>
                <w:b w:val="0"/>
              </w:rPr>
              <w:fldChar w:fldCharType="end"/>
            </w:r>
          </w:p>
          <w:p w:rsidR="00DB6167" w:rsidRPr="00FA1D2C" w:rsidRDefault="00DB6167" w:rsidP="00DB6167">
            <w:pPr>
              <w:pStyle w:val="BodyText"/>
              <w:keepLines/>
            </w:pPr>
          </w:p>
          <w:p w:rsidR="00DB6167" w:rsidRDefault="00DB6167" w:rsidP="00DB6167">
            <w:pPr>
              <w:pStyle w:val="BodyText"/>
              <w:keepLines/>
            </w:pPr>
          </w:p>
          <w:p w:rsidR="00DB6167" w:rsidRDefault="00DB6167" w:rsidP="00DB6167">
            <w:pPr>
              <w:pStyle w:val="BodyText"/>
              <w:keepLines/>
            </w:pPr>
          </w:p>
          <w:p w:rsidR="00DB6167" w:rsidRDefault="00DB6167" w:rsidP="00DB6167">
            <w:pPr>
              <w:pStyle w:val="BodyText"/>
              <w:keepLines/>
            </w:pPr>
          </w:p>
        </w:tc>
      </w:tr>
      <w:tr w:rsidR="00DB6167" w:rsidRPr="006D779C" w:rsidTr="00DB6167">
        <w:trPr>
          <w:gridAfter w:val="1"/>
          <w:wAfter w:w="36" w:type="dxa"/>
          <w:trHeight w:val="288"/>
        </w:trPr>
        <w:tc>
          <w:tcPr>
            <w:tcW w:w="10312" w:type="dxa"/>
            <w:gridSpan w:val="6"/>
            <w:shd w:val="clear" w:color="auto" w:fill="auto"/>
            <w:vAlign w:val="center"/>
          </w:tcPr>
          <w:p w:rsidR="00DB6167" w:rsidRPr="00FE62B7" w:rsidRDefault="00DB6167" w:rsidP="00DB6167">
            <w:pPr>
              <w:pStyle w:val="Heading3"/>
              <w:rPr>
                <w:caps/>
                <w:smallCaps/>
                <w:color w:val="auto"/>
              </w:rPr>
            </w:pPr>
            <w:r w:rsidRPr="00630E8B">
              <w:rPr>
                <w:bdr w:val="single" w:sz="4" w:space="0" w:color="auto"/>
              </w:rPr>
              <w:lastRenderedPageBreak/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30E8B">
              <w:rPr>
                <w:bdr w:val="single" w:sz="4" w:space="0" w:color="auto"/>
              </w:rPr>
              <w:instrText xml:space="preserve"> FORMTEXT </w:instrText>
            </w:r>
            <w:r w:rsidRPr="00630E8B">
              <w:rPr>
                <w:bdr w:val="single" w:sz="4" w:space="0" w:color="auto"/>
              </w:rPr>
            </w:r>
            <w:r w:rsidRPr="00630E8B">
              <w:rPr>
                <w:bdr w:val="single" w:sz="4" w:space="0" w:color="auto"/>
              </w:rPr>
              <w:fldChar w:fldCharType="separate"/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bdr w:val="single" w:sz="4" w:space="0" w:color="auto"/>
              </w:rPr>
              <w:fldChar w:fldCharType="end"/>
            </w:r>
            <w:r>
              <w:t xml:space="preserve"> </w:t>
            </w:r>
            <w:r>
              <w:rPr>
                <w:color w:val="auto"/>
              </w:rPr>
              <w:t xml:space="preserve">YES, </w:t>
            </w:r>
            <w:r w:rsidRPr="00FE62B7">
              <w:rPr>
                <w:color w:val="auto"/>
              </w:rPr>
              <w:t>I plan to submit a video pr</w:t>
            </w:r>
            <w:r>
              <w:rPr>
                <w:color w:val="auto"/>
              </w:rPr>
              <w:t>e</w:t>
            </w:r>
            <w:r w:rsidRPr="00FE62B7">
              <w:rPr>
                <w:color w:val="auto"/>
              </w:rPr>
              <w:t xml:space="preserve">senting my </w:t>
            </w:r>
            <w:r>
              <w:rPr>
                <w:color w:val="auto"/>
              </w:rPr>
              <w:t>P</w:t>
            </w:r>
            <w:r w:rsidRPr="00FE62B7">
              <w:rPr>
                <w:color w:val="auto"/>
              </w:rPr>
              <w:t xml:space="preserve">oster </w:t>
            </w:r>
            <w:r>
              <w:rPr>
                <w:color w:val="auto"/>
              </w:rPr>
              <w:t>S</w:t>
            </w:r>
            <w:r w:rsidRPr="00FE62B7">
              <w:rPr>
                <w:color w:val="auto"/>
              </w:rPr>
              <w:t>ession</w:t>
            </w:r>
            <w:r>
              <w:rPr>
                <w:color w:val="auto"/>
              </w:rPr>
              <w:t>.</w:t>
            </w:r>
          </w:p>
        </w:tc>
      </w:tr>
      <w:tr w:rsidR="00DB6167" w:rsidRPr="006D779C" w:rsidTr="00DB6167">
        <w:trPr>
          <w:gridAfter w:val="1"/>
          <w:wAfter w:w="36" w:type="dxa"/>
          <w:trHeight w:val="288"/>
        </w:trPr>
        <w:tc>
          <w:tcPr>
            <w:tcW w:w="10312" w:type="dxa"/>
            <w:gridSpan w:val="6"/>
            <w:shd w:val="clear" w:color="auto" w:fill="auto"/>
            <w:vAlign w:val="center"/>
          </w:tcPr>
          <w:p w:rsidR="00DB6167" w:rsidRPr="00FE62B7" w:rsidRDefault="00DB6167" w:rsidP="00DB6167">
            <w:pPr>
              <w:pStyle w:val="Heading3"/>
              <w:rPr>
                <w:smallCaps/>
                <w:color w:val="auto"/>
              </w:rPr>
            </w:pPr>
            <w:r w:rsidRPr="00630E8B">
              <w:rPr>
                <w:bdr w:val="single" w:sz="4" w:space="0" w:color="auto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30E8B">
              <w:rPr>
                <w:bdr w:val="single" w:sz="4" w:space="0" w:color="auto"/>
              </w:rPr>
              <w:instrText xml:space="preserve"> FORMTEXT </w:instrText>
            </w:r>
            <w:r w:rsidRPr="00630E8B">
              <w:rPr>
                <w:bdr w:val="single" w:sz="4" w:space="0" w:color="auto"/>
              </w:rPr>
            </w:r>
            <w:r w:rsidRPr="00630E8B">
              <w:rPr>
                <w:bdr w:val="single" w:sz="4" w:space="0" w:color="auto"/>
              </w:rPr>
              <w:fldChar w:fldCharType="separate"/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bdr w:val="single" w:sz="4" w:space="0" w:color="auto"/>
              </w:rPr>
              <w:fldChar w:fldCharType="end"/>
            </w:r>
            <w:r>
              <w:t xml:space="preserve">  </w:t>
            </w:r>
            <w:r>
              <w:rPr>
                <w:color w:val="auto"/>
              </w:rPr>
              <w:t xml:space="preserve">I uploaded my video to </w:t>
            </w:r>
            <w:r w:rsidRPr="00630E8B">
              <w:rPr>
                <w:bdr w:val="single" w:sz="4" w:space="0" w:color="auto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30E8B">
              <w:rPr>
                <w:bdr w:val="single" w:sz="4" w:space="0" w:color="auto"/>
              </w:rPr>
              <w:instrText xml:space="preserve"> FORMTEXT </w:instrText>
            </w:r>
            <w:r w:rsidRPr="00630E8B">
              <w:rPr>
                <w:bdr w:val="single" w:sz="4" w:space="0" w:color="auto"/>
              </w:rPr>
            </w:r>
            <w:r w:rsidRPr="00630E8B">
              <w:rPr>
                <w:bdr w:val="single" w:sz="4" w:space="0" w:color="auto"/>
              </w:rPr>
              <w:fldChar w:fldCharType="separate"/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bdr w:val="single" w:sz="4" w:space="0" w:color="auto"/>
              </w:rPr>
              <w:fldChar w:fldCharType="end"/>
            </w:r>
            <w:r w:rsidRPr="00630E8B">
              <w:rPr>
                <w:bdr w:val="single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30E8B">
              <w:rPr>
                <w:bdr w:val="single" w:sz="4" w:space="0" w:color="auto"/>
              </w:rPr>
              <w:instrText xml:space="preserve"> FORMTEXT </w:instrText>
            </w:r>
            <w:r w:rsidRPr="00630E8B">
              <w:rPr>
                <w:bdr w:val="single" w:sz="4" w:space="0" w:color="auto"/>
              </w:rPr>
            </w:r>
            <w:r w:rsidRPr="00630E8B">
              <w:rPr>
                <w:bdr w:val="single" w:sz="4" w:space="0" w:color="auto"/>
              </w:rPr>
              <w:fldChar w:fldCharType="separate"/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bdr w:val="single" w:sz="4" w:space="0" w:color="auto"/>
              </w:rPr>
              <w:fldChar w:fldCharType="end"/>
            </w:r>
            <w:r>
              <w:t xml:space="preserve"> </w:t>
            </w:r>
            <w:r>
              <w:rPr>
                <w:color w:val="auto"/>
              </w:rPr>
              <w:t xml:space="preserve">. You can view the video at </w:t>
            </w:r>
            <w:r w:rsidRPr="00630E8B">
              <w:rPr>
                <w:bdr w:val="single" w:sz="4" w:space="0" w:color="auto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30E8B">
              <w:rPr>
                <w:bdr w:val="single" w:sz="4" w:space="0" w:color="auto"/>
              </w:rPr>
              <w:instrText xml:space="preserve"> FORMTEXT </w:instrText>
            </w:r>
            <w:r w:rsidRPr="00630E8B">
              <w:rPr>
                <w:bdr w:val="single" w:sz="4" w:space="0" w:color="auto"/>
              </w:rPr>
            </w:r>
            <w:r w:rsidRPr="00630E8B">
              <w:rPr>
                <w:bdr w:val="single" w:sz="4" w:space="0" w:color="auto"/>
              </w:rPr>
              <w:fldChar w:fldCharType="separate"/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bdr w:val="single" w:sz="4" w:space="0" w:color="auto"/>
              </w:rPr>
              <w:fldChar w:fldCharType="end"/>
            </w:r>
            <w:r w:rsidRPr="00630E8B">
              <w:rPr>
                <w:bdr w:val="single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30E8B">
              <w:rPr>
                <w:bdr w:val="single" w:sz="4" w:space="0" w:color="auto"/>
              </w:rPr>
              <w:instrText xml:space="preserve"> FORMTEXT </w:instrText>
            </w:r>
            <w:r w:rsidRPr="00630E8B">
              <w:rPr>
                <w:bdr w:val="single" w:sz="4" w:space="0" w:color="auto"/>
              </w:rPr>
            </w:r>
            <w:r w:rsidRPr="00630E8B">
              <w:rPr>
                <w:bdr w:val="single" w:sz="4" w:space="0" w:color="auto"/>
              </w:rPr>
              <w:fldChar w:fldCharType="separate"/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bdr w:val="single" w:sz="4" w:space="0" w:color="auto"/>
              </w:rPr>
              <w:fldChar w:fldCharType="end"/>
            </w:r>
            <w:r>
              <w:rPr>
                <w:bdr w:val="single" w:sz="4" w:space="0" w:color="auto"/>
              </w:rPr>
              <w:t xml:space="preserve">. </w:t>
            </w:r>
            <w:r>
              <w:rPr>
                <w:color w:val="auto"/>
              </w:rPr>
              <w:t>.</w:t>
            </w:r>
          </w:p>
        </w:tc>
      </w:tr>
      <w:tr w:rsidR="00DB6167" w:rsidRPr="006D779C" w:rsidTr="00DB6167">
        <w:trPr>
          <w:gridAfter w:val="1"/>
          <w:wAfter w:w="36" w:type="dxa"/>
          <w:trHeight w:val="288"/>
        </w:trPr>
        <w:tc>
          <w:tcPr>
            <w:tcW w:w="10312" w:type="dxa"/>
            <w:gridSpan w:val="6"/>
            <w:shd w:val="clear" w:color="auto" w:fill="auto"/>
            <w:vAlign w:val="center"/>
          </w:tcPr>
          <w:p w:rsidR="00DB6167" w:rsidRDefault="00DB6167" w:rsidP="00DB6167">
            <w:pPr>
              <w:pStyle w:val="Heading3"/>
            </w:pPr>
            <w:r w:rsidRPr="00630E8B">
              <w:rPr>
                <w:bdr w:val="single" w:sz="4" w:space="0" w:color="auto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30E8B">
              <w:rPr>
                <w:bdr w:val="single" w:sz="4" w:space="0" w:color="auto"/>
              </w:rPr>
              <w:instrText xml:space="preserve"> FORMTEXT </w:instrText>
            </w:r>
            <w:r w:rsidRPr="00630E8B">
              <w:rPr>
                <w:bdr w:val="single" w:sz="4" w:space="0" w:color="auto"/>
              </w:rPr>
            </w:r>
            <w:r w:rsidRPr="00630E8B">
              <w:rPr>
                <w:bdr w:val="single" w:sz="4" w:space="0" w:color="auto"/>
              </w:rPr>
              <w:fldChar w:fldCharType="separate"/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rFonts w:ascii="MS Mincho" w:eastAsia="MS Mincho" w:hAnsi="MS Mincho" w:cs="MS Mincho" w:hint="eastAsia"/>
                <w:noProof/>
                <w:bdr w:val="single" w:sz="4" w:space="0" w:color="auto"/>
              </w:rPr>
              <w:t> </w:t>
            </w:r>
            <w:r w:rsidRPr="00630E8B">
              <w:rPr>
                <w:bdr w:val="single" w:sz="4" w:space="0" w:color="auto"/>
              </w:rPr>
              <w:fldChar w:fldCharType="end"/>
            </w:r>
            <w:r>
              <w:t xml:space="preserve"> </w:t>
            </w:r>
            <w:r>
              <w:rPr>
                <w:color w:val="auto"/>
              </w:rPr>
              <w:t xml:space="preserve">NO, </w:t>
            </w:r>
            <w:r w:rsidRPr="00FE62B7">
              <w:rPr>
                <w:color w:val="auto"/>
              </w:rPr>
              <w:t xml:space="preserve">I </w:t>
            </w:r>
            <w:r>
              <w:rPr>
                <w:color w:val="auto"/>
              </w:rPr>
              <w:t>will not</w:t>
            </w:r>
            <w:r w:rsidRPr="00FE62B7">
              <w:rPr>
                <w:color w:val="auto"/>
              </w:rPr>
              <w:t xml:space="preserve"> submit a video pr</w:t>
            </w:r>
            <w:r>
              <w:rPr>
                <w:color w:val="auto"/>
              </w:rPr>
              <w:t>e</w:t>
            </w:r>
            <w:r w:rsidRPr="00FE62B7">
              <w:rPr>
                <w:color w:val="auto"/>
              </w:rPr>
              <w:t xml:space="preserve">senting my </w:t>
            </w:r>
            <w:r>
              <w:rPr>
                <w:color w:val="auto"/>
              </w:rPr>
              <w:t>P</w:t>
            </w:r>
            <w:r w:rsidRPr="00FE62B7">
              <w:rPr>
                <w:color w:val="auto"/>
              </w:rPr>
              <w:t xml:space="preserve">oster </w:t>
            </w:r>
            <w:r>
              <w:rPr>
                <w:color w:val="auto"/>
              </w:rPr>
              <w:t>S</w:t>
            </w:r>
            <w:r w:rsidRPr="00FE62B7">
              <w:rPr>
                <w:color w:val="auto"/>
              </w:rPr>
              <w:t>ession</w:t>
            </w:r>
            <w:r>
              <w:rPr>
                <w:color w:val="auto"/>
              </w:rPr>
              <w:t>.</w:t>
            </w:r>
          </w:p>
        </w:tc>
      </w:tr>
      <w:tr w:rsidR="00DB6167" w:rsidRPr="006D779C" w:rsidTr="00DB6167">
        <w:trPr>
          <w:gridAfter w:val="1"/>
          <w:wAfter w:w="36" w:type="dxa"/>
          <w:trHeight w:val="288"/>
        </w:trPr>
        <w:tc>
          <w:tcPr>
            <w:tcW w:w="10312" w:type="dxa"/>
            <w:gridSpan w:val="6"/>
            <w:shd w:val="clear" w:color="auto" w:fill="595959"/>
            <w:vAlign w:val="center"/>
          </w:tcPr>
          <w:p w:rsidR="00DB6167" w:rsidRPr="007E2EED" w:rsidRDefault="00DB6167" w:rsidP="00DB6167">
            <w:pPr>
              <w:pStyle w:val="Heading3"/>
              <w:rPr>
                <w:caps/>
                <w:smallCaps/>
              </w:rPr>
            </w:pPr>
            <w:r w:rsidRPr="009C150B">
              <w:rPr>
                <w:caps/>
                <w:color w:val="FFFFFF" w:themeColor="background1"/>
              </w:rPr>
              <w:t>For ASSE Use Only</w:t>
            </w:r>
          </w:p>
        </w:tc>
      </w:tr>
      <w:tr w:rsidR="00DB6167" w:rsidRPr="005114CE" w:rsidTr="00DB6167">
        <w:trPr>
          <w:gridAfter w:val="1"/>
          <w:wAfter w:w="36" w:type="dxa"/>
          <w:trHeight w:hRule="exact" w:val="144"/>
        </w:trPr>
        <w:tc>
          <w:tcPr>
            <w:tcW w:w="10312" w:type="dxa"/>
            <w:gridSpan w:val="6"/>
            <w:vAlign w:val="bottom"/>
          </w:tcPr>
          <w:p w:rsidR="00DB6167" w:rsidRDefault="00DB6167" w:rsidP="00DB6167">
            <w:pPr>
              <w:pStyle w:val="BodyText"/>
            </w:pPr>
          </w:p>
        </w:tc>
      </w:tr>
      <w:tr w:rsidR="00DB6167" w:rsidRPr="005114CE" w:rsidTr="00DB6167">
        <w:trPr>
          <w:gridAfter w:val="1"/>
          <w:wAfter w:w="36" w:type="dxa"/>
          <w:trHeight w:val="435"/>
        </w:trPr>
        <w:tc>
          <w:tcPr>
            <w:tcW w:w="1528" w:type="dxa"/>
            <w:vAlign w:val="bottom"/>
          </w:tcPr>
          <w:p w:rsidR="00DB6167" w:rsidRDefault="00DB6167" w:rsidP="00DB6167">
            <w:pPr>
              <w:pStyle w:val="BodyText"/>
              <w:ind w:right="-169"/>
            </w:pPr>
            <w:r>
              <w:t xml:space="preserve">Date Submitted: 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  <w:vAlign w:val="bottom"/>
          </w:tcPr>
          <w:p w:rsidR="00DB6167" w:rsidRDefault="00DB6167" w:rsidP="00DB6167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8" w:type="dxa"/>
            <w:gridSpan w:val="3"/>
            <w:vAlign w:val="bottom"/>
          </w:tcPr>
          <w:p w:rsidR="00DB6167" w:rsidRDefault="00DB6167" w:rsidP="00DB6167">
            <w:pPr>
              <w:pStyle w:val="BodyText"/>
            </w:pPr>
          </w:p>
        </w:tc>
      </w:tr>
      <w:tr w:rsidR="00DB6167" w:rsidRPr="005114CE" w:rsidTr="00DB6167">
        <w:trPr>
          <w:gridAfter w:val="1"/>
          <w:wAfter w:w="36" w:type="dxa"/>
          <w:trHeight w:val="144"/>
        </w:trPr>
        <w:tc>
          <w:tcPr>
            <w:tcW w:w="10312" w:type="dxa"/>
            <w:gridSpan w:val="6"/>
            <w:vAlign w:val="bottom"/>
          </w:tcPr>
          <w:p w:rsidR="00DB6167" w:rsidRPr="005114CE" w:rsidRDefault="00DB6167" w:rsidP="00DB6167">
            <w:pPr>
              <w:pStyle w:val="BodyText"/>
            </w:pPr>
          </w:p>
        </w:tc>
      </w:tr>
      <w:tr w:rsidR="00DB6167" w:rsidRPr="005114CE" w:rsidTr="00447EAD">
        <w:trPr>
          <w:trHeight w:val="144"/>
        </w:trPr>
        <w:tc>
          <w:tcPr>
            <w:tcW w:w="10348" w:type="dxa"/>
            <w:gridSpan w:val="7"/>
            <w:vAlign w:val="bottom"/>
          </w:tcPr>
          <w:p w:rsidR="00DB6167" w:rsidRPr="005114CE" w:rsidRDefault="00DB6167" w:rsidP="00447EAD">
            <w:pPr>
              <w:pStyle w:val="FieldText"/>
            </w:pPr>
            <w:r>
              <w:t>Comments:</w:t>
            </w:r>
          </w:p>
        </w:tc>
      </w:tr>
      <w:tr w:rsidR="00DB6167" w:rsidRPr="005114CE" w:rsidTr="00447EAD">
        <w:trPr>
          <w:trHeight w:val="144"/>
        </w:trPr>
        <w:tc>
          <w:tcPr>
            <w:tcW w:w="10348" w:type="dxa"/>
            <w:gridSpan w:val="7"/>
            <w:vAlign w:val="bottom"/>
          </w:tcPr>
          <w:p w:rsidR="00DB6167" w:rsidRDefault="00DB6167" w:rsidP="00DB6167">
            <w:pPr>
              <w:pStyle w:val="FieldText"/>
            </w:pPr>
          </w:p>
        </w:tc>
      </w:tr>
      <w:tr w:rsidR="00DB6167" w:rsidRPr="005114CE" w:rsidTr="00447EAD">
        <w:trPr>
          <w:trHeight w:val="144"/>
        </w:trPr>
        <w:tc>
          <w:tcPr>
            <w:tcW w:w="10348" w:type="dxa"/>
            <w:gridSpan w:val="7"/>
            <w:vAlign w:val="bottom"/>
          </w:tcPr>
          <w:p w:rsidR="00DB6167" w:rsidRDefault="00DB6167" w:rsidP="00DB6167">
            <w:pPr>
              <w:pStyle w:val="FieldText"/>
            </w:pPr>
          </w:p>
        </w:tc>
      </w:tr>
    </w:tbl>
    <w:p w:rsidR="00DB6167" w:rsidRPr="004E34C6" w:rsidRDefault="00DB6167" w:rsidP="00DB6167">
      <w:r>
        <w:br w:type="textWrapping" w:clear="all"/>
      </w:r>
    </w:p>
    <w:p w:rsidR="00590C8C" w:rsidRDefault="00590C8C" w:rsidP="00DB6167">
      <w:pPr>
        <w:spacing w:after="200"/>
        <w:jc w:val="center"/>
      </w:pPr>
    </w:p>
    <w:sectPr w:rsidR="00590C8C" w:rsidSect="00F2222B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B7" w:rsidRDefault="005E7BB7" w:rsidP="00447EAD">
      <w:r>
        <w:separator/>
      </w:r>
    </w:p>
  </w:endnote>
  <w:endnote w:type="continuationSeparator" w:id="0">
    <w:p w:rsidR="005E7BB7" w:rsidRDefault="005E7BB7" w:rsidP="0044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B7" w:rsidRDefault="005E7BB7" w:rsidP="00447EAD">
      <w:r>
        <w:separator/>
      </w:r>
    </w:p>
  </w:footnote>
  <w:footnote w:type="continuationSeparator" w:id="0">
    <w:p w:rsidR="005E7BB7" w:rsidRDefault="005E7BB7" w:rsidP="0044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F36FE3"/>
    <w:multiLevelType w:val="hybridMultilevel"/>
    <w:tmpl w:val="6066B8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7D21677"/>
    <w:multiLevelType w:val="hybridMultilevel"/>
    <w:tmpl w:val="127A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22139"/>
    <w:multiLevelType w:val="hybridMultilevel"/>
    <w:tmpl w:val="5A3A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020AD"/>
    <w:multiLevelType w:val="hybridMultilevel"/>
    <w:tmpl w:val="684EF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942F59"/>
    <w:multiLevelType w:val="hybridMultilevel"/>
    <w:tmpl w:val="6C74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A4617"/>
    <w:multiLevelType w:val="hybridMultilevel"/>
    <w:tmpl w:val="312E0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142511"/>
    <w:multiLevelType w:val="hybridMultilevel"/>
    <w:tmpl w:val="7AE4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077FF"/>
    <w:multiLevelType w:val="hybridMultilevel"/>
    <w:tmpl w:val="7822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70C7F"/>
    <w:multiLevelType w:val="hybridMultilevel"/>
    <w:tmpl w:val="27C0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73B6B"/>
    <w:multiLevelType w:val="hybridMultilevel"/>
    <w:tmpl w:val="92903E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078E4"/>
    <w:multiLevelType w:val="hybridMultilevel"/>
    <w:tmpl w:val="0F4C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9"/>
  </w:num>
  <w:num w:numId="5">
    <w:abstractNumId w:val="17"/>
  </w:num>
  <w:num w:numId="6">
    <w:abstractNumId w:val="15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14"/>
    <w:rsid w:val="00003883"/>
    <w:rsid w:val="00097BB8"/>
    <w:rsid w:val="000A74B1"/>
    <w:rsid w:val="000C5BD9"/>
    <w:rsid w:val="001013EC"/>
    <w:rsid w:val="00130268"/>
    <w:rsid w:val="00212984"/>
    <w:rsid w:val="002804A2"/>
    <w:rsid w:val="00285C76"/>
    <w:rsid w:val="003052BC"/>
    <w:rsid w:val="00350B37"/>
    <w:rsid w:val="003928A7"/>
    <w:rsid w:val="003B082E"/>
    <w:rsid w:val="003F0B15"/>
    <w:rsid w:val="00441E16"/>
    <w:rsid w:val="00447EAD"/>
    <w:rsid w:val="004552D7"/>
    <w:rsid w:val="004A4118"/>
    <w:rsid w:val="004E4128"/>
    <w:rsid w:val="00510F2E"/>
    <w:rsid w:val="0052001D"/>
    <w:rsid w:val="00550465"/>
    <w:rsid w:val="00577F99"/>
    <w:rsid w:val="005803CB"/>
    <w:rsid w:val="00590C8C"/>
    <w:rsid w:val="0059656B"/>
    <w:rsid w:val="005E7BB7"/>
    <w:rsid w:val="006205EB"/>
    <w:rsid w:val="00647855"/>
    <w:rsid w:val="00673E45"/>
    <w:rsid w:val="006E18AC"/>
    <w:rsid w:val="006F6F10"/>
    <w:rsid w:val="0071283C"/>
    <w:rsid w:val="00761ACB"/>
    <w:rsid w:val="00766B49"/>
    <w:rsid w:val="00773E97"/>
    <w:rsid w:val="0079701D"/>
    <w:rsid w:val="007B0469"/>
    <w:rsid w:val="007B1E79"/>
    <w:rsid w:val="007B794E"/>
    <w:rsid w:val="007D0E27"/>
    <w:rsid w:val="007F38FA"/>
    <w:rsid w:val="00820377"/>
    <w:rsid w:val="00860E4B"/>
    <w:rsid w:val="0089289C"/>
    <w:rsid w:val="008B3DA3"/>
    <w:rsid w:val="008C62B3"/>
    <w:rsid w:val="008D196C"/>
    <w:rsid w:val="008E7541"/>
    <w:rsid w:val="00952C20"/>
    <w:rsid w:val="009B47F7"/>
    <w:rsid w:val="009C150B"/>
    <w:rsid w:val="00A03DEC"/>
    <w:rsid w:val="00A42CDD"/>
    <w:rsid w:val="00A431C6"/>
    <w:rsid w:val="00AA18CB"/>
    <w:rsid w:val="00AA2722"/>
    <w:rsid w:val="00B30DF7"/>
    <w:rsid w:val="00B86DA3"/>
    <w:rsid w:val="00C64319"/>
    <w:rsid w:val="00C9427A"/>
    <w:rsid w:val="00CA4B35"/>
    <w:rsid w:val="00CA4D9B"/>
    <w:rsid w:val="00CC038D"/>
    <w:rsid w:val="00D30160"/>
    <w:rsid w:val="00D60CA3"/>
    <w:rsid w:val="00DB6167"/>
    <w:rsid w:val="00DC1EF7"/>
    <w:rsid w:val="00DC7C97"/>
    <w:rsid w:val="00DF56AD"/>
    <w:rsid w:val="00E615AF"/>
    <w:rsid w:val="00E80F14"/>
    <w:rsid w:val="00EC2824"/>
    <w:rsid w:val="00F2222B"/>
    <w:rsid w:val="00F22472"/>
    <w:rsid w:val="00F57E12"/>
    <w:rsid w:val="00F67118"/>
    <w:rsid w:val="00F8097B"/>
    <w:rsid w:val="00FB3ACB"/>
    <w:rsid w:val="00F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1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80F14"/>
    <w:pPr>
      <w:keepNext/>
      <w:outlineLvl w:val="1"/>
    </w:pPr>
    <w:rPr>
      <w:rFonts w:ascii="Georgia" w:hAnsi="Georgia"/>
      <w:b/>
      <w:bCs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B6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80F14"/>
    <w:pPr>
      <w:keepNext/>
      <w:jc w:val="center"/>
      <w:outlineLvl w:val="3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0F14"/>
    <w:rPr>
      <w:rFonts w:ascii="Georgia" w:eastAsia="Times New Roman" w:hAnsi="Georgia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E80F14"/>
    <w:rPr>
      <w:rFonts w:ascii="Georgia" w:eastAsia="Times New Roman" w:hAnsi="Georgia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66B49"/>
    <w:pPr>
      <w:ind w:left="720"/>
      <w:contextualSpacing/>
    </w:pPr>
  </w:style>
  <w:style w:type="character" w:styleId="Hyperlink">
    <w:name w:val="Hyperlink"/>
    <w:basedOn w:val="DefaultParagraphFont"/>
    <w:unhideWhenUsed/>
    <w:rsid w:val="00285C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F3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6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1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DB6167"/>
    <w:pPr>
      <w:tabs>
        <w:tab w:val="center" w:pos="4320"/>
        <w:tab w:val="right" w:pos="8640"/>
      </w:tabs>
    </w:pPr>
    <w:rPr>
      <w:rFonts w:ascii="Tahoma" w:hAnsi="Tahoma"/>
      <w:sz w:val="18"/>
    </w:rPr>
  </w:style>
  <w:style w:type="character" w:customStyle="1" w:styleId="HeaderChar">
    <w:name w:val="Header Char"/>
    <w:basedOn w:val="DefaultParagraphFont"/>
    <w:link w:val="Header"/>
    <w:rsid w:val="00DB6167"/>
    <w:rPr>
      <w:rFonts w:ascii="Tahoma" w:eastAsia="Times New Roman" w:hAnsi="Tahoma" w:cs="Times New Roman"/>
      <w:sz w:val="18"/>
      <w:szCs w:val="24"/>
    </w:rPr>
  </w:style>
  <w:style w:type="paragraph" w:styleId="BodyText">
    <w:name w:val="Body Text"/>
    <w:basedOn w:val="Normal"/>
    <w:link w:val="BodyTextChar"/>
    <w:rsid w:val="00DB6167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DB6167"/>
    <w:rPr>
      <w:rFonts w:ascii="Tahoma" w:eastAsia="Times New Roman" w:hAnsi="Tahoma" w:cs="Times New Roman"/>
      <w:sz w:val="18"/>
      <w:szCs w:val="19"/>
    </w:rPr>
  </w:style>
  <w:style w:type="paragraph" w:customStyle="1" w:styleId="StyleBottomSinglesolidlineAuto15ptLinewidth">
    <w:name w:val="Style Bottom: (Single solid line Auto  1.5 pt Line width)"/>
    <w:basedOn w:val="Normal"/>
    <w:rsid w:val="00DB6167"/>
    <w:pPr>
      <w:pBdr>
        <w:bottom w:val="single" w:sz="4" w:space="1" w:color="808080"/>
      </w:pBdr>
    </w:pPr>
    <w:rPr>
      <w:rFonts w:ascii="Tahoma" w:hAnsi="Tahoma"/>
      <w:sz w:val="18"/>
      <w:szCs w:val="20"/>
    </w:rPr>
  </w:style>
  <w:style w:type="table" w:styleId="TableGrid">
    <w:name w:val="Table Grid"/>
    <w:basedOn w:val="TableNormal"/>
    <w:rsid w:val="00DB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BodyText"/>
    <w:link w:val="FieldTextChar"/>
    <w:rsid w:val="00DB6167"/>
    <w:rPr>
      <w:b/>
    </w:rPr>
  </w:style>
  <w:style w:type="character" w:customStyle="1" w:styleId="FieldTextChar">
    <w:name w:val="Field Text Char"/>
    <w:basedOn w:val="BodyTextChar"/>
    <w:link w:val="FieldText"/>
    <w:rsid w:val="00DB6167"/>
    <w:rPr>
      <w:rFonts w:ascii="Tahoma" w:eastAsia="Times New Roman" w:hAnsi="Tahoma" w:cs="Times New Roman"/>
      <w:b/>
      <w:sz w:val="18"/>
      <w:szCs w:val="19"/>
    </w:rPr>
  </w:style>
  <w:style w:type="paragraph" w:styleId="Footer">
    <w:name w:val="footer"/>
    <w:basedOn w:val="Normal"/>
    <w:link w:val="FooterChar"/>
    <w:rsid w:val="00DB6167"/>
    <w:pPr>
      <w:tabs>
        <w:tab w:val="center" w:pos="4320"/>
        <w:tab w:val="right" w:pos="8640"/>
      </w:tabs>
      <w:jc w:val="center"/>
    </w:pPr>
    <w:rPr>
      <w:rFonts w:ascii="Tahoma" w:hAnsi="Tahoma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B6167"/>
    <w:rPr>
      <w:rFonts w:ascii="Tahoma" w:eastAsia="Times New Roman" w:hAnsi="Tahoma" w:cs="Times New Roman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1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80F14"/>
    <w:pPr>
      <w:keepNext/>
      <w:outlineLvl w:val="1"/>
    </w:pPr>
    <w:rPr>
      <w:rFonts w:ascii="Georgia" w:hAnsi="Georgia"/>
      <w:b/>
      <w:bCs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B6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80F14"/>
    <w:pPr>
      <w:keepNext/>
      <w:jc w:val="center"/>
      <w:outlineLvl w:val="3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0F14"/>
    <w:rPr>
      <w:rFonts w:ascii="Georgia" w:eastAsia="Times New Roman" w:hAnsi="Georgia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E80F14"/>
    <w:rPr>
      <w:rFonts w:ascii="Georgia" w:eastAsia="Times New Roman" w:hAnsi="Georgia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66B49"/>
    <w:pPr>
      <w:ind w:left="720"/>
      <w:contextualSpacing/>
    </w:pPr>
  </w:style>
  <w:style w:type="character" w:styleId="Hyperlink">
    <w:name w:val="Hyperlink"/>
    <w:basedOn w:val="DefaultParagraphFont"/>
    <w:unhideWhenUsed/>
    <w:rsid w:val="00285C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F3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6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1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DB6167"/>
    <w:pPr>
      <w:tabs>
        <w:tab w:val="center" w:pos="4320"/>
        <w:tab w:val="right" w:pos="8640"/>
      </w:tabs>
    </w:pPr>
    <w:rPr>
      <w:rFonts w:ascii="Tahoma" w:hAnsi="Tahoma"/>
      <w:sz w:val="18"/>
    </w:rPr>
  </w:style>
  <w:style w:type="character" w:customStyle="1" w:styleId="HeaderChar">
    <w:name w:val="Header Char"/>
    <w:basedOn w:val="DefaultParagraphFont"/>
    <w:link w:val="Header"/>
    <w:rsid w:val="00DB6167"/>
    <w:rPr>
      <w:rFonts w:ascii="Tahoma" w:eastAsia="Times New Roman" w:hAnsi="Tahoma" w:cs="Times New Roman"/>
      <w:sz w:val="18"/>
      <w:szCs w:val="24"/>
    </w:rPr>
  </w:style>
  <w:style w:type="paragraph" w:styleId="BodyText">
    <w:name w:val="Body Text"/>
    <w:basedOn w:val="Normal"/>
    <w:link w:val="BodyTextChar"/>
    <w:rsid w:val="00DB6167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DB6167"/>
    <w:rPr>
      <w:rFonts w:ascii="Tahoma" w:eastAsia="Times New Roman" w:hAnsi="Tahoma" w:cs="Times New Roman"/>
      <w:sz w:val="18"/>
      <w:szCs w:val="19"/>
    </w:rPr>
  </w:style>
  <w:style w:type="paragraph" w:customStyle="1" w:styleId="StyleBottomSinglesolidlineAuto15ptLinewidth">
    <w:name w:val="Style Bottom: (Single solid line Auto  1.5 pt Line width)"/>
    <w:basedOn w:val="Normal"/>
    <w:rsid w:val="00DB6167"/>
    <w:pPr>
      <w:pBdr>
        <w:bottom w:val="single" w:sz="4" w:space="1" w:color="808080"/>
      </w:pBdr>
    </w:pPr>
    <w:rPr>
      <w:rFonts w:ascii="Tahoma" w:hAnsi="Tahoma"/>
      <w:sz w:val="18"/>
      <w:szCs w:val="20"/>
    </w:rPr>
  </w:style>
  <w:style w:type="table" w:styleId="TableGrid">
    <w:name w:val="Table Grid"/>
    <w:basedOn w:val="TableNormal"/>
    <w:rsid w:val="00DB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BodyText"/>
    <w:link w:val="FieldTextChar"/>
    <w:rsid w:val="00DB6167"/>
    <w:rPr>
      <w:b/>
    </w:rPr>
  </w:style>
  <w:style w:type="character" w:customStyle="1" w:styleId="FieldTextChar">
    <w:name w:val="Field Text Char"/>
    <w:basedOn w:val="BodyTextChar"/>
    <w:link w:val="FieldText"/>
    <w:rsid w:val="00DB6167"/>
    <w:rPr>
      <w:rFonts w:ascii="Tahoma" w:eastAsia="Times New Roman" w:hAnsi="Tahoma" w:cs="Times New Roman"/>
      <w:b/>
      <w:sz w:val="18"/>
      <w:szCs w:val="19"/>
    </w:rPr>
  </w:style>
  <w:style w:type="paragraph" w:styleId="Footer">
    <w:name w:val="footer"/>
    <w:basedOn w:val="Normal"/>
    <w:link w:val="FooterChar"/>
    <w:rsid w:val="00DB6167"/>
    <w:pPr>
      <w:tabs>
        <w:tab w:val="center" w:pos="4320"/>
        <w:tab w:val="right" w:pos="8640"/>
      </w:tabs>
      <w:jc w:val="center"/>
    </w:pPr>
    <w:rPr>
      <w:rFonts w:ascii="Tahoma" w:hAnsi="Tahoma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B6167"/>
    <w:rPr>
      <w:rFonts w:ascii="Tahoma" w:eastAsia="Times New Roman" w:hAnsi="Tahoma" w:cs="Times New Roman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cmilner@as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CE40-10EA-1A44-B111-F5117D8A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1426</Words>
  <Characters>8131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ASSE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Milner-Kornfeld</dc:creator>
  <cp:lastModifiedBy>Alex Kotsores</cp:lastModifiedBy>
  <cp:revision>2</cp:revision>
  <cp:lastPrinted>2014-10-17T13:20:00Z</cp:lastPrinted>
  <dcterms:created xsi:type="dcterms:W3CDTF">2015-04-29T15:57:00Z</dcterms:created>
  <dcterms:modified xsi:type="dcterms:W3CDTF">2015-04-29T15:57:00Z</dcterms:modified>
</cp:coreProperties>
</file>