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E45" w:rsidRDefault="00833CD7" w:rsidP="00B30B72">
      <w:pPr>
        <w:pStyle w:val="Heading2"/>
        <w:ind w:firstLine="720"/>
        <w:jc w:val="both"/>
        <w:rPr>
          <w:rFonts w:ascii="Times New Roman" w:hAnsi="Times New Roman"/>
          <w:sz w:val="24"/>
        </w:rPr>
      </w:pPr>
      <w:r>
        <w:rPr>
          <w:noProof/>
        </w:rPr>
        <w:drawing>
          <wp:anchor distT="0" distB="0" distL="114300" distR="114300" simplePos="0" relativeHeight="251659264" behindDoc="0" locked="0" layoutInCell="1" allowOverlap="1" wp14:anchorId="58EECF96" wp14:editId="5C9E96B1">
            <wp:simplePos x="0" y="0"/>
            <wp:positionH relativeFrom="margin">
              <wp:posOffset>5223510</wp:posOffset>
            </wp:positionH>
            <wp:positionV relativeFrom="margin">
              <wp:posOffset>-81280</wp:posOffset>
            </wp:positionV>
            <wp:extent cx="819150" cy="778510"/>
            <wp:effectExtent l="0" t="0" r="0" b="2540"/>
            <wp:wrapSquare wrapText="bothSides"/>
            <wp:docPr id="1" name="Picture 1" descr="Description: asse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sselogo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rPr>
        <w:drawing>
          <wp:inline distT="0" distB="0" distL="0" distR="0" wp14:anchorId="39643E4B" wp14:editId="55B697EA">
            <wp:extent cx="847725" cy="6287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2016_Navy.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0948" cy="631120"/>
                    </a:xfrm>
                    <a:prstGeom prst="rect">
                      <a:avLst/>
                    </a:prstGeom>
                  </pic:spPr>
                </pic:pic>
              </a:graphicData>
            </a:graphic>
          </wp:inline>
        </w:drawing>
      </w:r>
      <w:r w:rsidR="00E80F14">
        <w:rPr>
          <w:rFonts w:ascii="Times New Roman" w:hAnsi="Times New Roman"/>
          <w:sz w:val="24"/>
        </w:rPr>
        <w:t xml:space="preserve">THE </w:t>
      </w:r>
      <w:r w:rsidR="00E80F14" w:rsidRPr="00D478AB">
        <w:rPr>
          <w:rFonts w:ascii="Times New Roman" w:hAnsi="Times New Roman"/>
          <w:sz w:val="24"/>
        </w:rPr>
        <w:t>AMERICAN SOCIETY OF SAFETY ENGINEERS</w:t>
      </w:r>
    </w:p>
    <w:p w:rsidR="00E80F14" w:rsidRPr="000C5BD9" w:rsidRDefault="00B30B72" w:rsidP="00B30B72">
      <w:pPr>
        <w:pStyle w:val="Heading2"/>
        <w:jc w:val="center"/>
        <w:rPr>
          <w:rFonts w:ascii="Times New Roman" w:hAnsi="Times New Roman"/>
          <w:sz w:val="32"/>
          <w:szCs w:val="32"/>
        </w:rPr>
      </w:pPr>
      <w:r>
        <w:rPr>
          <w:rFonts w:ascii="Times New Roman" w:hAnsi="Times New Roman"/>
          <w:sz w:val="32"/>
          <w:szCs w:val="32"/>
        </w:rPr>
        <w:t xml:space="preserve">                         </w:t>
      </w:r>
      <w:r w:rsidR="00E80F14" w:rsidRPr="000C5BD9">
        <w:rPr>
          <w:rFonts w:ascii="Times New Roman" w:hAnsi="Times New Roman"/>
          <w:sz w:val="32"/>
          <w:szCs w:val="32"/>
        </w:rPr>
        <w:t>CALL FOR INTERACTIVE RESEARCH</w:t>
      </w:r>
      <w:r w:rsidR="006205EB">
        <w:rPr>
          <w:rFonts w:ascii="Times New Roman" w:hAnsi="Times New Roman"/>
          <w:sz w:val="32"/>
          <w:szCs w:val="32"/>
        </w:rPr>
        <w:br/>
      </w:r>
      <w:r w:rsidR="00673E45" w:rsidRPr="000C5BD9">
        <w:rPr>
          <w:rFonts w:ascii="Times New Roman" w:hAnsi="Times New Roman"/>
          <w:sz w:val="32"/>
          <w:szCs w:val="32"/>
        </w:rPr>
        <w:t xml:space="preserve">POSTER </w:t>
      </w:r>
      <w:r w:rsidR="00E80F14" w:rsidRPr="000C5BD9">
        <w:rPr>
          <w:rFonts w:ascii="Times New Roman" w:hAnsi="Times New Roman"/>
          <w:sz w:val="32"/>
          <w:szCs w:val="32"/>
        </w:rPr>
        <w:t>SESSION</w:t>
      </w:r>
      <w:r>
        <w:rPr>
          <w:rFonts w:ascii="Times New Roman" w:hAnsi="Times New Roman"/>
          <w:sz w:val="32"/>
          <w:szCs w:val="32"/>
        </w:rPr>
        <w:t>S</w:t>
      </w:r>
    </w:p>
    <w:p w:rsidR="00E80F14" w:rsidRDefault="00E80F14" w:rsidP="00A70020">
      <w:pPr>
        <w:pStyle w:val="Heading4"/>
        <w:rPr>
          <w:rFonts w:ascii="Times New Roman" w:hAnsi="Times New Roman"/>
          <w:sz w:val="22"/>
        </w:rPr>
      </w:pPr>
      <w:r w:rsidRPr="000C5BD9">
        <w:rPr>
          <w:rFonts w:ascii="Times New Roman" w:hAnsi="Times New Roman"/>
          <w:sz w:val="22"/>
        </w:rPr>
        <w:t xml:space="preserve">Safety </w:t>
      </w:r>
      <w:r w:rsidR="00A70020">
        <w:rPr>
          <w:rFonts w:ascii="Times New Roman" w:hAnsi="Times New Roman"/>
          <w:sz w:val="22"/>
        </w:rPr>
        <w:t>2016</w:t>
      </w:r>
      <w:r w:rsidRPr="000C5BD9">
        <w:rPr>
          <w:rFonts w:ascii="Times New Roman" w:hAnsi="Times New Roman"/>
          <w:sz w:val="22"/>
        </w:rPr>
        <w:t xml:space="preserve"> Professional Development Conference and</w:t>
      </w:r>
      <w:r>
        <w:rPr>
          <w:rFonts w:ascii="Times New Roman" w:hAnsi="Times New Roman"/>
          <w:sz w:val="22"/>
        </w:rPr>
        <w:t xml:space="preserve"> Exposition</w:t>
      </w:r>
      <w:r>
        <w:rPr>
          <w:rFonts w:ascii="Times New Roman" w:hAnsi="Times New Roman"/>
          <w:sz w:val="22"/>
        </w:rPr>
        <w:br/>
      </w:r>
    </w:p>
    <w:p w:rsidR="003F0B15" w:rsidRDefault="004A4118" w:rsidP="00E80F14">
      <w:pPr>
        <w:rPr>
          <w:sz w:val="22"/>
        </w:rPr>
      </w:pPr>
      <w:r>
        <w:rPr>
          <w:sz w:val="22"/>
        </w:rPr>
        <w:t>T</w:t>
      </w:r>
      <w:r w:rsidR="00E80F14" w:rsidRPr="00616477">
        <w:rPr>
          <w:sz w:val="22"/>
        </w:rPr>
        <w:t xml:space="preserve">he American Society of Safety Engineers is pleased to announce </w:t>
      </w:r>
      <w:r w:rsidR="00F2222B">
        <w:rPr>
          <w:sz w:val="22"/>
        </w:rPr>
        <w:t>the</w:t>
      </w:r>
      <w:r w:rsidR="00E80F14">
        <w:rPr>
          <w:sz w:val="22"/>
        </w:rPr>
        <w:t xml:space="preserve"> </w:t>
      </w:r>
      <w:r w:rsidR="00E80F14" w:rsidRPr="00616477">
        <w:rPr>
          <w:sz w:val="22"/>
        </w:rPr>
        <w:t xml:space="preserve">ASSE </w:t>
      </w:r>
      <w:r w:rsidR="00E80F14">
        <w:rPr>
          <w:sz w:val="22"/>
        </w:rPr>
        <w:t xml:space="preserve">Interactive Research </w:t>
      </w:r>
      <w:r w:rsidR="00673E45" w:rsidRPr="000C5BD9">
        <w:rPr>
          <w:sz w:val="22"/>
        </w:rPr>
        <w:t xml:space="preserve">Poster </w:t>
      </w:r>
      <w:r w:rsidR="00E80F14" w:rsidRPr="000C5BD9">
        <w:rPr>
          <w:sz w:val="22"/>
        </w:rPr>
        <w:t>Session</w:t>
      </w:r>
      <w:r w:rsidR="00E80F14" w:rsidRPr="00616477">
        <w:rPr>
          <w:sz w:val="22"/>
        </w:rPr>
        <w:t xml:space="preserve"> at the Safety </w:t>
      </w:r>
      <w:r w:rsidR="00A70020">
        <w:rPr>
          <w:sz w:val="22"/>
        </w:rPr>
        <w:t>2016</w:t>
      </w:r>
      <w:r w:rsidR="00E80F14" w:rsidRPr="00616477">
        <w:rPr>
          <w:sz w:val="22"/>
        </w:rPr>
        <w:t xml:space="preserve"> Professional Development Conference</w:t>
      </w:r>
      <w:r w:rsidR="00D30160">
        <w:rPr>
          <w:sz w:val="22"/>
        </w:rPr>
        <w:t xml:space="preserve"> (PDC) </w:t>
      </w:r>
      <w:r w:rsidR="00E80F14" w:rsidRPr="00616477">
        <w:rPr>
          <w:sz w:val="22"/>
        </w:rPr>
        <w:t xml:space="preserve">to be held </w:t>
      </w:r>
      <w:r w:rsidR="00A70020">
        <w:rPr>
          <w:b/>
          <w:bCs/>
          <w:sz w:val="22"/>
        </w:rPr>
        <w:t>June 26-29, 2016 in Atlanta, GA</w:t>
      </w:r>
      <w:r w:rsidR="00E80F14" w:rsidRPr="00616477">
        <w:rPr>
          <w:sz w:val="22"/>
        </w:rPr>
        <w:t xml:space="preserve">. Safety, health and environmental educators, students, professionals, researchers and others are urged to submit original contributions related to the fields of safety, health and environment that can be displayed in an educational poster format. </w:t>
      </w:r>
      <w:r w:rsidR="006205EB">
        <w:rPr>
          <w:sz w:val="22"/>
        </w:rPr>
        <w:t xml:space="preserve"> </w:t>
      </w:r>
    </w:p>
    <w:p w:rsidR="003F0B15" w:rsidRDefault="003F0B15" w:rsidP="00E80F14">
      <w:pPr>
        <w:rPr>
          <w:sz w:val="22"/>
        </w:rPr>
      </w:pPr>
    </w:p>
    <w:p w:rsidR="003F0B15" w:rsidRPr="003F0B15" w:rsidRDefault="003F0B15" w:rsidP="00E80F14">
      <w:pPr>
        <w:rPr>
          <w:b/>
          <w:sz w:val="22"/>
          <w:u w:val="single"/>
        </w:rPr>
      </w:pPr>
      <w:r w:rsidRPr="003F0B15">
        <w:rPr>
          <w:b/>
          <w:sz w:val="22"/>
          <w:u w:val="single"/>
        </w:rPr>
        <w:t>Overview</w:t>
      </w:r>
      <w:r w:rsidR="005E7BB7">
        <w:rPr>
          <w:b/>
          <w:sz w:val="22"/>
          <w:u w:val="single"/>
        </w:rPr>
        <w:t>/Objective</w:t>
      </w:r>
    </w:p>
    <w:p w:rsidR="00B86DA3" w:rsidRPr="0059656B" w:rsidRDefault="006205EB" w:rsidP="00B86DA3">
      <w:pPr>
        <w:rPr>
          <w:sz w:val="22"/>
          <w:szCs w:val="22"/>
        </w:rPr>
      </w:pPr>
      <w:r w:rsidRPr="0059656B">
        <w:rPr>
          <w:sz w:val="22"/>
          <w:szCs w:val="22"/>
        </w:rPr>
        <w:t xml:space="preserve">The purpose of the Safety </w:t>
      </w:r>
      <w:r w:rsidR="00A70020">
        <w:rPr>
          <w:sz w:val="22"/>
          <w:szCs w:val="22"/>
        </w:rPr>
        <w:t>2016</w:t>
      </w:r>
      <w:r w:rsidRPr="0059656B">
        <w:rPr>
          <w:sz w:val="22"/>
          <w:szCs w:val="22"/>
        </w:rPr>
        <w:t xml:space="preserve"> Interactive Research </w:t>
      </w:r>
      <w:r w:rsidRPr="000C5BD9">
        <w:rPr>
          <w:sz w:val="22"/>
          <w:szCs w:val="22"/>
        </w:rPr>
        <w:t>Poster Session is to</w:t>
      </w:r>
      <w:r w:rsidRPr="0059656B">
        <w:rPr>
          <w:sz w:val="22"/>
          <w:szCs w:val="22"/>
        </w:rPr>
        <w:t xml:space="preserve"> provide a means of stimulating interest in safety, health and environmental research, as well as communicating other useful </w:t>
      </w:r>
      <w:r w:rsidR="008D196C">
        <w:rPr>
          <w:sz w:val="22"/>
          <w:szCs w:val="22"/>
        </w:rPr>
        <w:t>OSH</w:t>
      </w:r>
      <w:r w:rsidRPr="0059656B">
        <w:rPr>
          <w:sz w:val="22"/>
          <w:szCs w:val="22"/>
        </w:rPr>
        <w:t xml:space="preserve"> information to the profession to include best practices, new program initiatives, etc</w:t>
      </w:r>
      <w:r w:rsidR="00B86DA3">
        <w:rPr>
          <w:sz w:val="22"/>
          <w:szCs w:val="22"/>
        </w:rPr>
        <w:t xml:space="preserve">. </w:t>
      </w:r>
      <w:r w:rsidR="00130268">
        <w:rPr>
          <w:sz w:val="22"/>
          <w:szCs w:val="22"/>
        </w:rPr>
        <w:t xml:space="preserve"> </w:t>
      </w:r>
      <w:r w:rsidR="00B86DA3">
        <w:rPr>
          <w:sz w:val="22"/>
          <w:szCs w:val="22"/>
        </w:rPr>
        <w:t>O</w:t>
      </w:r>
      <w:r w:rsidR="00B86DA3" w:rsidRPr="0059656B">
        <w:rPr>
          <w:sz w:val="22"/>
          <w:szCs w:val="22"/>
        </w:rPr>
        <w:t xml:space="preserve">bjectives of the Interactive </w:t>
      </w:r>
      <w:r w:rsidR="00B86DA3" w:rsidRPr="00DB6167">
        <w:rPr>
          <w:sz w:val="22"/>
          <w:szCs w:val="22"/>
        </w:rPr>
        <w:t>Research Poster Sessions are to enable</w:t>
      </w:r>
      <w:r w:rsidR="00B86DA3" w:rsidRPr="0059656B">
        <w:rPr>
          <w:sz w:val="22"/>
          <w:szCs w:val="22"/>
        </w:rPr>
        <w:t xml:space="preserve"> </w:t>
      </w:r>
      <w:r w:rsidR="008D196C">
        <w:rPr>
          <w:sz w:val="22"/>
          <w:szCs w:val="22"/>
        </w:rPr>
        <w:t>OSH</w:t>
      </w:r>
      <w:r w:rsidR="00B86DA3" w:rsidRPr="0059656B">
        <w:rPr>
          <w:sz w:val="22"/>
          <w:szCs w:val="22"/>
        </w:rPr>
        <w:t xml:space="preserve"> professionals to:</w:t>
      </w:r>
    </w:p>
    <w:p w:rsidR="00B86DA3" w:rsidRPr="0059656B" w:rsidRDefault="00B86DA3" w:rsidP="00B86DA3">
      <w:pPr>
        <w:pStyle w:val="ListParagraph"/>
        <w:numPr>
          <w:ilvl w:val="0"/>
          <w:numId w:val="3"/>
        </w:numPr>
        <w:spacing w:after="200"/>
        <w:rPr>
          <w:sz w:val="22"/>
          <w:szCs w:val="22"/>
        </w:rPr>
      </w:pPr>
      <w:r w:rsidRPr="0059656B">
        <w:rPr>
          <w:sz w:val="22"/>
          <w:szCs w:val="22"/>
        </w:rPr>
        <w:t xml:space="preserve">Identify key issues in </w:t>
      </w:r>
      <w:r w:rsidR="008D196C">
        <w:rPr>
          <w:sz w:val="22"/>
          <w:szCs w:val="22"/>
        </w:rPr>
        <w:t>OSH</w:t>
      </w:r>
    </w:p>
    <w:p w:rsidR="00B86DA3" w:rsidRPr="0059656B" w:rsidRDefault="00B86DA3" w:rsidP="00B86DA3">
      <w:pPr>
        <w:pStyle w:val="ListParagraph"/>
        <w:numPr>
          <w:ilvl w:val="0"/>
          <w:numId w:val="3"/>
        </w:numPr>
        <w:spacing w:after="200"/>
        <w:rPr>
          <w:sz w:val="22"/>
          <w:szCs w:val="22"/>
        </w:rPr>
      </w:pPr>
      <w:r w:rsidRPr="0059656B">
        <w:rPr>
          <w:sz w:val="22"/>
          <w:szCs w:val="22"/>
        </w:rPr>
        <w:t>Expand their knowledge to improve their professional skills</w:t>
      </w:r>
    </w:p>
    <w:p w:rsidR="00B86DA3" w:rsidRPr="0059656B" w:rsidRDefault="00B86DA3" w:rsidP="00B86DA3">
      <w:pPr>
        <w:pStyle w:val="ListParagraph"/>
        <w:numPr>
          <w:ilvl w:val="0"/>
          <w:numId w:val="3"/>
        </w:numPr>
        <w:spacing w:after="200"/>
        <w:rPr>
          <w:sz w:val="22"/>
          <w:szCs w:val="22"/>
        </w:rPr>
      </w:pPr>
      <w:r w:rsidRPr="0059656B">
        <w:rPr>
          <w:sz w:val="22"/>
          <w:szCs w:val="22"/>
        </w:rPr>
        <w:t xml:space="preserve">Prepare for the challenges in the </w:t>
      </w:r>
      <w:r w:rsidR="00761ACB">
        <w:rPr>
          <w:sz w:val="22"/>
          <w:szCs w:val="22"/>
        </w:rPr>
        <w:t>OSH</w:t>
      </w:r>
      <w:r w:rsidRPr="0059656B">
        <w:rPr>
          <w:sz w:val="22"/>
          <w:szCs w:val="22"/>
        </w:rPr>
        <w:t xml:space="preserve"> fields</w:t>
      </w:r>
    </w:p>
    <w:p w:rsidR="00B86DA3" w:rsidRDefault="00B86DA3" w:rsidP="00B86DA3">
      <w:pPr>
        <w:pStyle w:val="ListParagraph"/>
        <w:numPr>
          <w:ilvl w:val="0"/>
          <w:numId w:val="3"/>
        </w:numPr>
        <w:spacing w:after="200"/>
        <w:rPr>
          <w:sz w:val="22"/>
          <w:szCs w:val="22"/>
        </w:rPr>
      </w:pPr>
      <w:r w:rsidRPr="0059656B">
        <w:rPr>
          <w:sz w:val="22"/>
          <w:szCs w:val="22"/>
        </w:rPr>
        <w:t>Identify emerging issues relevant to the profession</w:t>
      </w:r>
    </w:p>
    <w:p w:rsidR="00B86DA3" w:rsidRPr="0059656B" w:rsidRDefault="00B86DA3" w:rsidP="00B86DA3">
      <w:pPr>
        <w:pStyle w:val="ListParagraph"/>
        <w:numPr>
          <w:ilvl w:val="0"/>
          <w:numId w:val="3"/>
        </w:numPr>
        <w:spacing w:after="200"/>
        <w:rPr>
          <w:sz w:val="22"/>
          <w:szCs w:val="22"/>
        </w:rPr>
      </w:pPr>
      <w:r>
        <w:rPr>
          <w:sz w:val="22"/>
          <w:szCs w:val="22"/>
        </w:rPr>
        <w:t>Contribute to the ASSE Body of Knowledge</w:t>
      </w:r>
    </w:p>
    <w:p w:rsidR="00B86DA3" w:rsidRDefault="00130268" w:rsidP="00E80F14">
      <w:pPr>
        <w:rPr>
          <w:sz w:val="22"/>
        </w:rPr>
      </w:pPr>
      <w:r>
        <w:rPr>
          <w:sz w:val="22"/>
          <w:szCs w:val="22"/>
        </w:rPr>
        <w:t xml:space="preserve"> In addition</w:t>
      </w:r>
      <w:r w:rsidR="00B86DA3">
        <w:rPr>
          <w:sz w:val="22"/>
          <w:szCs w:val="22"/>
        </w:rPr>
        <w:t xml:space="preserve"> to the Interactive Research Poster Session</w:t>
      </w:r>
      <w:r>
        <w:rPr>
          <w:sz w:val="22"/>
          <w:szCs w:val="22"/>
        </w:rPr>
        <w:t xml:space="preserve">, </w:t>
      </w:r>
      <w:r w:rsidR="00B86DA3">
        <w:rPr>
          <w:sz w:val="22"/>
          <w:szCs w:val="22"/>
        </w:rPr>
        <w:t>participants</w:t>
      </w:r>
      <w:r>
        <w:rPr>
          <w:sz w:val="22"/>
          <w:szCs w:val="22"/>
        </w:rPr>
        <w:t xml:space="preserve"> have the opportunity to </w:t>
      </w:r>
      <w:r w:rsidR="00B86DA3">
        <w:rPr>
          <w:sz w:val="22"/>
          <w:szCs w:val="22"/>
        </w:rPr>
        <w:t>submit</w:t>
      </w:r>
      <w:r>
        <w:rPr>
          <w:sz w:val="22"/>
          <w:szCs w:val="22"/>
        </w:rPr>
        <w:t xml:space="preserve"> a video presentation of </w:t>
      </w:r>
      <w:r w:rsidR="00B86DA3">
        <w:rPr>
          <w:sz w:val="22"/>
          <w:szCs w:val="22"/>
        </w:rPr>
        <w:t>their</w:t>
      </w:r>
      <w:r>
        <w:rPr>
          <w:sz w:val="22"/>
          <w:szCs w:val="22"/>
        </w:rPr>
        <w:t xml:space="preserve"> research, findings, etc.  </w:t>
      </w:r>
      <w:r w:rsidR="008E7541">
        <w:rPr>
          <w:sz w:val="22"/>
          <w:szCs w:val="22"/>
        </w:rPr>
        <w:t>These v</w:t>
      </w:r>
      <w:r w:rsidR="00B86DA3">
        <w:rPr>
          <w:sz w:val="22"/>
          <w:szCs w:val="22"/>
        </w:rPr>
        <w:t>ideos</w:t>
      </w:r>
      <w:r w:rsidR="00AA18CB" w:rsidRPr="00F2222B">
        <w:rPr>
          <w:sz w:val="22"/>
        </w:rPr>
        <w:t xml:space="preserve"> </w:t>
      </w:r>
      <w:r w:rsidR="008E7541">
        <w:rPr>
          <w:sz w:val="22"/>
        </w:rPr>
        <w:t>provide the</w:t>
      </w:r>
      <w:r w:rsidR="00B86DA3">
        <w:rPr>
          <w:sz w:val="22"/>
        </w:rPr>
        <w:t xml:space="preserve"> conference attendee </w:t>
      </w:r>
      <w:r w:rsidR="00D30160">
        <w:rPr>
          <w:sz w:val="22"/>
        </w:rPr>
        <w:t>an</w:t>
      </w:r>
      <w:r w:rsidR="008E7541">
        <w:rPr>
          <w:sz w:val="22"/>
        </w:rPr>
        <w:t xml:space="preserve"> opportunity to</w:t>
      </w:r>
      <w:r w:rsidR="00B86DA3">
        <w:rPr>
          <w:sz w:val="22"/>
        </w:rPr>
        <w:t xml:space="preserve"> </w:t>
      </w:r>
      <w:r w:rsidR="008E7541">
        <w:rPr>
          <w:sz w:val="22"/>
        </w:rPr>
        <w:t>hear about new programs and initiatives from</w:t>
      </w:r>
      <w:r w:rsidR="00B86DA3">
        <w:rPr>
          <w:sz w:val="22"/>
        </w:rPr>
        <w:t xml:space="preserve"> your research</w:t>
      </w:r>
      <w:r w:rsidR="008E7541">
        <w:rPr>
          <w:sz w:val="22"/>
        </w:rPr>
        <w:t xml:space="preserve"> findings</w:t>
      </w:r>
      <w:r w:rsidR="00B86DA3">
        <w:rPr>
          <w:sz w:val="22"/>
        </w:rPr>
        <w:t xml:space="preserve">. </w:t>
      </w:r>
    </w:p>
    <w:p w:rsidR="007B794E" w:rsidRDefault="007B794E" w:rsidP="00E80F14">
      <w:pPr>
        <w:rPr>
          <w:sz w:val="22"/>
        </w:rPr>
      </w:pPr>
    </w:p>
    <w:p w:rsidR="00766B49" w:rsidRPr="0059656B" w:rsidRDefault="00CA4D9B" w:rsidP="00766B49">
      <w:pPr>
        <w:rPr>
          <w:b/>
          <w:sz w:val="22"/>
          <w:szCs w:val="22"/>
          <w:u w:val="single"/>
        </w:rPr>
      </w:pPr>
      <w:r w:rsidRPr="0059656B">
        <w:rPr>
          <w:b/>
          <w:sz w:val="22"/>
          <w:szCs w:val="22"/>
          <w:u w:val="single"/>
        </w:rPr>
        <w:t>Categories</w:t>
      </w:r>
    </w:p>
    <w:p w:rsidR="00766B49" w:rsidRPr="0059656B" w:rsidRDefault="00CA4D9B" w:rsidP="00766B49">
      <w:pPr>
        <w:pStyle w:val="ListParagraph"/>
        <w:numPr>
          <w:ilvl w:val="0"/>
          <w:numId w:val="2"/>
        </w:numPr>
        <w:rPr>
          <w:sz w:val="22"/>
          <w:szCs w:val="22"/>
        </w:rPr>
      </w:pPr>
      <w:r w:rsidRPr="0059656B">
        <w:rPr>
          <w:sz w:val="22"/>
          <w:szCs w:val="22"/>
        </w:rPr>
        <w:t>Undergraduate Student</w:t>
      </w:r>
    </w:p>
    <w:p w:rsidR="00DB6167" w:rsidRDefault="00CA4D9B" w:rsidP="00766B49">
      <w:pPr>
        <w:pStyle w:val="ListParagraph"/>
        <w:numPr>
          <w:ilvl w:val="0"/>
          <w:numId w:val="2"/>
        </w:numPr>
        <w:rPr>
          <w:sz w:val="22"/>
          <w:szCs w:val="22"/>
        </w:rPr>
      </w:pPr>
      <w:r w:rsidRPr="00DB6167">
        <w:rPr>
          <w:sz w:val="22"/>
          <w:szCs w:val="22"/>
        </w:rPr>
        <w:t>Graduate Student</w:t>
      </w:r>
      <w:r w:rsidR="00DB6167">
        <w:rPr>
          <w:sz w:val="22"/>
          <w:szCs w:val="22"/>
        </w:rPr>
        <w:t xml:space="preserve"> (</w:t>
      </w:r>
      <w:r w:rsidR="00DB6167" w:rsidRPr="00DB6167">
        <w:rPr>
          <w:sz w:val="22"/>
          <w:szCs w:val="22"/>
        </w:rPr>
        <w:t xml:space="preserve">Full time </w:t>
      </w:r>
      <w:r w:rsidR="00DB6167">
        <w:rPr>
          <w:sz w:val="22"/>
          <w:szCs w:val="22"/>
        </w:rPr>
        <w:t>student)</w:t>
      </w:r>
    </w:p>
    <w:p w:rsidR="00CA4D9B" w:rsidRDefault="00CA4D9B" w:rsidP="00766B49">
      <w:pPr>
        <w:pStyle w:val="ListParagraph"/>
        <w:numPr>
          <w:ilvl w:val="0"/>
          <w:numId w:val="2"/>
        </w:numPr>
        <w:rPr>
          <w:sz w:val="22"/>
          <w:szCs w:val="22"/>
        </w:rPr>
      </w:pPr>
      <w:r w:rsidRPr="00DB6167">
        <w:rPr>
          <w:sz w:val="22"/>
          <w:szCs w:val="22"/>
        </w:rPr>
        <w:t xml:space="preserve">Other </w:t>
      </w:r>
      <w:r w:rsidR="00766B49" w:rsidRPr="00DB6167">
        <w:rPr>
          <w:sz w:val="22"/>
          <w:szCs w:val="22"/>
        </w:rPr>
        <w:t>(including</w:t>
      </w:r>
      <w:r w:rsidRPr="00DB6167">
        <w:rPr>
          <w:sz w:val="22"/>
          <w:szCs w:val="22"/>
        </w:rPr>
        <w:t xml:space="preserve"> Faculty and Government) </w:t>
      </w:r>
    </w:p>
    <w:p w:rsidR="00CA4D9B" w:rsidRPr="0059656B" w:rsidRDefault="00CA4D9B" w:rsidP="00E80F14">
      <w:pPr>
        <w:rPr>
          <w:b/>
          <w:sz w:val="22"/>
          <w:szCs w:val="22"/>
          <w:u w:val="single"/>
        </w:rPr>
      </w:pPr>
    </w:p>
    <w:p w:rsidR="0059656B" w:rsidRPr="0059656B" w:rsidRDefault="0059656B" w:rsidP="00DB6167">
      <w:pPr>
        <w:spacing w:after="200"/>
        <w:rPr>
          <w:sz w:val="22"/>
          <w:szCs w:val="22"/>
        </w:rPr>
      </w:pPr>
      <w:r w:rsidRPr="0059656B">
        <w:rPr>
          <w:b/>
          <w:sz w:val="22"/>
          <w:szCs w:val="22"/>
          <w:u w:val="single"/>
        </w:rPr>
        <w:t>Why Participate?</w:t>
      </w:r>
      <w:r w:rsidR="00DB6167">
        <w:rPr>
          <w:b/>
          <w:sz w:val="22"/>
          <w:szCs w:val="22"/>
          <w:u w:val="single"/>
        </w:rPr>
        <w:br/>
      </w:r>
      <w:r w:rsidRPr="0059656B">
        <w:rPr>
          <w:sz w:val="22"/>
          <w:szCs w:val="22"/>
        </w:rPr>
        <w:t>ASSE’s Professional Conference connects peers, leaders in the field and others who share common goals, interests and needs</w:t>
      </w:r>
    </w:p>
    <w:p w:rsidR="0059656B" w:rsidRPr="0059656B" w:rsidRDefault="0059656B" w:rsidP="0059656B">
      <w:pPr>
        <w:pStyle w:val="ListParagraph"/>
        <w:numPr>
          <w:ilvl w:val="0"/>
          <w:numId w:val="11"/>
        </w:numPr>
        <w:spacing w:after="200"/>
        <w:rPr>
          <w:sz w:val="22"/>
          <w:szCs w:val="22"/>
        </w:rPr>
      </w:pPr>
      <w:r w:rsidRPr="0059656B">
        <w:rPr>
          <w:sz w:val="22"/>
          <w:szCs w:val="22"/>
        </w:rPr>
        <w:t>Significant benefits are available to conference attendees, poster session presenter, and the companies</w:t>
      </w:r>
      <w:r w:rsidR="004552D7">
        <w:rPr>
          <w:sz w:val="22"/>
          <w:szCs w:val="22"/>
        </w:rPr>
        <w:t>/universities</w:t>
      </w:r>
      <w:r w:rsidRPr="0059656B">
        <w:rPr>
          <w:sz w:val="22"/>
          <w:szCs w:val="22"/>
        </w:rPr>
        <w:t xml:space="preserve"> they represent </w:t>
      </w:r>
    </w:p>
    <w:p w:rsidR="0059656B" w:rsidRPr="0059656B" w:rsidRDefault="0059656B" w:rsidP="0059656B">
      <w:pPr>
        <w:pStyle w:val="ListParagraph"/>
        <w:numPr>
          <w:ilvl w:val="0"/>
          <w:numId w:val="11"/>
        </w:numPr>
        <w:spacing w:after="200"/>
        <w:rPr>
          <w:sz w:val="22"/>
          <w:szCs w:val="22"/>
        </w:rPr>
      </w:pPr>
      <w:r w:rsidRPr="0059656B">
        <w:rPr>
          <w:sz w:val="22"/>
          <w:szCs w:val="22"/>
        </w:rPr>
        <w:t>Students, many of whom are about to join the professional work force, profit significantly from the experience of meeting the practicing profession and presenting a poster session</w:t>
      </w:r>
    </w:p>
    <w:p w:rsidR="0059656B" w:rsidRPr="003F0B15" w:rsidRDefault="0059656B" w:rsidP="0059656B">
      <w:pPr>
        <w:pStyle w:val="ListParagraph"/>
        <w:numPr>
          <w:ilvl w:val="0"/>
          <w:numId w:val="11"/>
        </w:numPr>
        <w:spacing w:after="200"/>
        <w:rPr>
          <w:b/>
          <w:sz w:val="22"/>
          <w:szCs w:val="22"/>
          <w:u w:val="single"/>
        </w:rPr>
      </w:pPr>
      <w:r w:rsidRPr="0059656B">
        <w:rPr>
          <w:sz w:val="22"/>
          <w:szCs w:val="22"/>
        </w:rPr>
        <w:t>Poster presentations may reflect completed research or research</w:t>
      </w:r>
      <w:r w:rsidR="00441E16">
        <w:rPr>
          <w:sz w:val="22"/>
          <w:szCs w:val="22"/>
        </w:rPr>
        <w:t xml:space="preserve"> </w:t>
      </w:r>
      <w:r w:rsidRPr="0059656B">
        <w:rPr>
          <w:sz w:val="22"/>
          <w:szCs w:val="22"/>
        </w:rPr>
        <w:t xml:space="preserve">in the final stages of the data collection, with preliminary results available.  </w:t>
      </w:r>
    </w:p>
    <w:p w:rsidR="003F0B15" w:rsidRPr="008E7541" w:rsidRDefault="003F0B15" w:rsidP="0059656B">
      <w:pPr>
        <w:pStyle w:val="ListParagraph"/>
        <w:numPr>
          <w:ilvl w:val="0"/>
          <w:numId w:val="11"/>
        </w:numPr>
        <w:spacing w:after="200"/>
        <w:rPr>
          <w:b/>
          <w:sz w:val="22"/>
          <w:szCs w:val="22"/>
          <w:u w:val="single"/>
        </w:rPr>
      </w:pPr>
      <w:r>
        <w:rPr>
          <w:sz w:val="22"/>
          <w:szCs w:val="22"/>
        </w:rPr>
        <w:t>Video</w:t>
      </w:r>
      <w:r w:rsidR="004552D7">
        <w:rPr>
          <w:sz w:val="22"/>
          <w:szCs w:val="22"/>
        </w:rPr>
        <w:t>s</w:t>
      </w:r>
      <w:r>
        <w:rPr>
          <w:sz w:val="22"/>
          <w:szCs w:val="22"/>
        </w:rPr>
        <w:t xml:space="preserve"> present have the opportunity to contribute to the ASSE Body of Knowledge.</w:t>
      </w:r>
    </w:p>
    <w:p w:rsidR="004552D7" w:rsidRPr="004552D7" w:rsidRDefault="005E7BB7" w:rsidP="004552D7">
      <w:pPr>
        <w:rPr>
          <w:sz w:val="22"/>
          <w:szCs w:val="22"/>
        </w:rPr>
      </w:pPr>
      <w:r w:rsidRPr="004552D7">
        <w:rPr>
          <w:b/>
          <w:sz w:val="22"/>
          <w:szCs w:val="22"/>
          <w:u w:val="single"/>
        </w:rPr>
        <w:t>Poster Presentation – How it works</w:t>
      </w:r>
      <w:r w:rsidRPr="004552D7">
        <w:rPr>
          <w:b/>
          <w:sz w:val="22"/>
          <w:szCs w:val="22"/>
          <w:u w:val="single"/>
        </w:rPr>
        <w:br/>
      </w:r>
      <w:r w:rsidRPr="004552D7">
        <w:rPr>
          <w:sz w:val="22"/>
          <w:szCs w:val="22"/>
        </w:rPr>
        <w:t xml:space="preserve">Complete the attached proposal </w:t>
      </w:r>
      <w:r w:rsidR="008E7541" w:rsidRPr="004552D7">
        <w:rPr>
          <w:sz w:val="22"/>
          <w:szCs w:val="22"/>
        </w:rPr>
        <w:t xml:space="preserve">submission </w:t>
      </w:r>
      <w:r w:rsidRPr="004552D7">
        <w:rPr>
          <w:sz w:val="22"/>
          <w:szCs w:val="22"/>
        </w:rPr>
        <w:t xml:space="preserve">form no later than </w:t>
      </w:r>
      <w:r w:rsidR="0047027F">
        <w:rPr>
          <w:sz w:val="22"/>
          <w:szCs w:val="22"/>
        </w:rPr>
        <w:t>March 1, 2016</w:t>
      </w:r>
      <w:r w:rsidRPr="004552D7">
        <w:rPr>
          <w:sz w:val="22"/>
          <w:szCs w:val="22"/>
        </w:rPr>
        <w:t>.   Posters are reviewed by a committee and those selected</w:t>
      </w:r>
      <w:r w:rsidR="008E7541" w:rsidRPr="004552D7">
        <w:rPr>
          <w:sz w:val="22"/>
          <w:szCs w:val="22"/>
        </w:rPr>
        <w:t xml:space="preserve"> </w:t>
      </w:r>
      <w:r w:rsidR="004552D7" w:rsidRPr="004552D7">
        <w:rPr>
          <w:sz w:val="22"/>
          <w:szCs w:val="22"/>
        </w:rPr>
        <w:t xml:space="preserve">to be showcased </w:t>
      </w:r>
      <w:r w:rsidR="008E7541" w:rsidRPr="004552D7">
        <w:rPr>
          <w:sz w:val="22"/>
          <w:szCs w:val="22"/>
        </w:rPr>
        <w:t>as a finalist</w:t>
      </w:r>
      <w:r w:rsidRPr="004552D7">
        <w:rPr>
          <w:sz w:val="22"/>
          <w:szCs w:val="22"/>
        </w:rPr>
        <w:t xml:space="preserve"> </w:t>
      </w:r>
      <w:r w:rsidR="004552D7" w:rsidRPr="004552D7">
        <w:rPr>
          <w:sz w:val="22"/>
          <w:szCs w:val="22"/>
        </w:rPr>
        <w:t xml:space="preserve">at the conference </w:t>
      </w:r>
      <w:r w:rsidRPr="004552D7">
        <w:rPr>
          <w:sz w:val="22"/>
          <w:szCs w:val="22"/>
        </w:rPr>
        <w:t xml:space="preserve">will be notified no later than April </w:t>
      </w:r>
      <w:r w:rsidR="00833CD7">
        <w:rPr>
          <w:sz w:val="22"/>
          <w:szCs w:val="22"/>
        </w:rPr>
        <w:t>15</w:t>
      </w:r>
      <w:r w:rsidRPr="004552D7">
        <w:rPr>
          <w:sz w:val="22"/>
          <w:szCs w:val="22"/>
        </w:rPr>
        <w:t xml:space="preserve">, </w:t>
      </w:r>
      <w:r w:rsidR="00A70020">
        <w:rPr>
          <w:sz w:val="22"/>
          <w:szCs w:val="22"/>
        </w:rPr>
        <w:t>2016</w:t>
      </w:r>
      <w:r w:rsidRPr="004552D7">
        <w:rPr>
          <w:sz w:val="22"/>
          <w:szCs w:val="22"/>
        </w:rPr>
        <w:t xml:space="preserve">.   </w:t>
      </w:r>
      <w:r w:rsidR="00D30160">
        <w:rPr>
          <w:sz w:val="22"/>
          <w:szCs w:val="22"/>
        </w:rPr>
        <w:t>Your poster</w:t>
      </w:r>
      <w:r w:rsidR="004552D7" w:rsidRPr="004552D7">
        <w:rPr>
          <w:sz w:val="22"/>
          <w:szCs w:val="22"/>
        </w:rPr>
        <w:t xml:space="preserve"> will be judged by a panel of ASSE members and Practice Specialty members during the conference and a winner from each of the three categories will be announced Monday morning after the final judging.  </w:t>
      </w:r>
      <w:r w:rsidR="00D30160">
        <w:rPr>
          <w:sz w:val="22"/>
          <w:szCs w:val="22"/>
        </w:rPr>
        <w:t>In addition, y</w:t>
      </w:r>
      <w:r w:rsidR="004552D7" w:rsidRPr="004552D7">
        <w:rPr>
          <w:sz w:val="22"/>
          <w:szCs w:val="22"/>
        </w:rPr>
        <w:t xml:space="preserve">ou will need to be available with your poster at select times during the conference for question and answer sessions regarding your poster.  </w:t>
      </w:r>
    </w:p>
    <w:p w:rsidR="004552D7" w:rsidRDefault="004552D7" w:rsidP="008E7541">
      <w:pPr>
        <w:rPr>
          <w:sz w:val="22"/>
          <w:szCs w:val="22"/>
        </w:rPr>
      </w:pPr>
    </w:p>
    <w:p w:rsidR="005E7BB7" w:rsidRPr="008E7541" w:rsidRDefault="005E7BB7" w:rsidP="008E7541">
      <w:pPr>
        <w:rPr>
          <w:sz w:val="22"/>
          <w:szCs w:val="22"/>
        </w:rPr>
      </w:pPr>
      <w:r w:rsidRPr="008E7541">
        <w:rPr>
          <w:sz w:val="22"/>
          <w:szCs w:val="22"/>
        </w:rPr>
        <w:br/>
      </w:r>
    </w:p>
    <w:p w:rsidR="005E7BB7" w:rsidRPr="005E7BB7" w:rsidRDefault="005E7BB7" w:rsidP="005E7BB7">
      <w:pPr>
        <w:spacing w:after="200"/>
        <w:rPr>
          <w:b/>
          <w:sz w:val="22"/>
          <w:szCs w:val="22"/>
          <w:u w:val="single"/>
        </w:rPr>
      </w:pPr>
    </w:p>
    <w:p w:rsidR="00D30160" w:rsidRPr="00D30160" w:rsidRDefault="00D60CA3" w:rsidP="00D30160">
      <w:pPr>
        <w:spacing w:after="200"/>
        <w:rPr>
          <w:sz w:val="22"/>
          <w:szCs w:val="22"/>
        </w:rPr>
      </w:pPr>
      <w:r w:rsidRPr="00D30160">
        <w:rPr>
          <w:b/>
          <w:sz w:val="22"/>
          <w:szCs w:val="22"/>
          <w:u w:val="single"/>
        </w:rPr>
        <w:lastRenderedPageBreak/>
        <w:t>Review Process-Criteria</w:t>
      </w:r>
      <w:r w:rsidRPr="00D30160">
        <w:rPr>
          <w:b/>
          <w:sz w:val="22"/>
          <w:szCs w:val="22"/>
          <w:u w:val="single"/>
        </w:rPr>
        <w:br/>
      </w:r>
      <w:proofErr w:type="gramStart"/>
      <w:r w:rsidRPr="00D30160">
        <w:rPr>
          <w:sz w:val="22"/>
          <w:szCs w:val="22"/>
        </w:rPr>
        <w:t>All</w:t>
      </w:r>
      <w:proofErr w:type="gramEnd"/>
      <w:r w:rsidRPr="00D30160">
        <w:rPr>
          <w:sz w:val="22"/>
          <w:szCs w:val="22"/>
        </w:rPr>
        <w:t xml:space="preserve"> </w:t>
      </w:r>
      <w:r w:rsidR="004552D7" w:rsidRPr="00D30160">
        <w:rPr>
          <w:sz w:val="22"/>
          <w:szCs w:val="22"/>
        </w:rPr>
        <w:t xml:space="preserve">poster </w:t>
      </w:r>
      <w:r w:rsidRPr="00D30160">
        <w:rPr>
          <w:sz w:val="22"/>
          <w:szCs w:val="22"/>
        </w:rPr>
        <w:t>submissions must include expected learning objectives</w:t>
      </w:r>
      <w:r w:rsidR="00441E16" w:rsidRPr="00D30160">
        <w:rPr>
          <w:sz w:val="22"/>
          <w:szCs w:val="22"/>
        </w:rPr>
        <w:t xml:space="preserve"> to identify future/potential </w:t>
      </w:r>
      <w:r w:rsidR="00761ACB">
        <w:rPr>
          <w:sz w:val="22"/>
          <w:szCs w:val="22"/>
        </w:rPr>
        <w:t>OSH</w:t>
      </w:r>
      <w:r w:rsidR="00441E16" w:rsidRPr="00D30160">
        <w:rPr>
          <w:sz w:val="22"/>
          <w:szCs w:val="22"/>
        </w:rPr>
        <w:t xml:space="preserve"> Good Practices</w:t>
      </w:r>
      <w:r w:rsidRPr="00D30160">
        <w:rPr>
          <w:sz w:val="22"/>
          <w:szCs w:val="22"/>
        </w:rPr>
        <w:t xml:space="preserve">.  Student applicants are advised to have a Faculty Advisor review their abstract before submission.  </w:t>
      </w:r>
      <w:r w:rsidR="00C64319" w:rsidRPr="00D30160">
        <w:rPr>
          <w:sz w:val="22"/>
          <w:szCs w:val="22"/>
        </w:rPr>
        <w:t>Structured abstracts should include only essential content areas for communicating educational and research information.  “Purpose” and “</w:t>
      </w:r>
      <w:r w:rsidR="004552D7" w:rsidRPr="00D30160">
        <w:rPr>
          <w:sz w:val="22"/>
          <w:szCs w:val="22"/>
        </w:rPr>
        <w:t>M</w:t>
      </w:r>
      <w:r w:rsidR="00C64319" w:rsidRPr="00D30160">
        <w:rPr>
          <w:sz w:val="22"/>
          <w:szCs w:val="22"/>
        </w:rPr>
        <w:t xml:space="preserve">ethods” sections are required for all abstracts.  Abstracts </w:t>
      </w:r>
      <w:r w:rsidR="00B30DF7" w:rsidRPr="00D30160">
        <w:rPr>
          <w:sz w:val="22"/>
          <w:szCs w:val="22"/>
        </w:rPr>
        <w:t xml:space="preserve">reflecting completed research must also contain “results” and “conclusions” sections. </w:t>
      </w:r>
      <w:r w:rsidR="00D30160">
        <w:rPr>
          <w:sz w:val="22"/>
          <w:szCs w:val="22"/>
        </w:rPr>
        <w:t xml:space="preserve"> </w:t>
      </w:r>
      <w:r w:rsidR="00D30160" w:rsidRPr="00D30160">
        <w:rPr>
          <w:sz w:val="22"/>
          <w:szCs w:val="22"/>
        </w:rPr>
        <w:t>Poster displays should be substantive and not advertisements</w:t>
      </w:r>
      <w:r w:rsidR="00D30160">
        <w:rPr>
          <w:sz w:val="22"/>
          <w:szCs w:val="22"/>
        </w:rPr>
        <w:t>.</w:t>
      </w:r>
    </w:p>
    <w:p w:rsidR="00820377" w:rsidRPr="0059656B" w:rsidRDefault="00FB3ACB" w:rsidP="00D60CA3">
      <w:pPr>
        <w:spacing w:after="200"/>
        <w:rPr>
          <w:sz w:val="22"/>
          <w:szCs w:val="22"/>
        </w:rPr>
      </w:pPr>
      <w:r w:rsidRPr="0059656B">
        <w:rPr>
          <w:b/>
          <w:sz w:val="22"/>
          <w:szCs w:val="22"/>
          <w:u w:val="single"/>
        </w:rPr>
        <w:t>Submission Deadline</w:t>
      </w:r>
      <w:r w:rsidR="0052001D" w:rsidRPr="0059656B">
        <w:rPr>
          <w:b/>
          <w:sz w:val="22"/>
          <w:szCs w:val="22"/>
          <w:u w:val="single"/>
        </w:rPr>
        <w:br/>
      </w:r>
      <w:r w:rsidRPr="0059656B">
        <w:rPr>
          <w:sz w:val="22"/>
          <w:szCs w:val="22"/>
        </w:rPr>
        <w:t xml:space="preserve">The submission deadline </w:t>
      </w:r>
      <w:r w:rsidRPr="00DB6167">
        <w:rPr>
          <w:sz w:val="22"/>
          <w:szCs w:val="22"/>
        </w:rPr>
        <w:t xml:space="preserve">is </w:t>
      </w:r>
      <w:r w:rsidR="0047027F">
        <w:rPr>
          <w:sz w:val="22"/>
          <w:szCs w:val="22"/>
        </w:rPr>
        <w:t>March 1, 2016</w:t>
      </w:r>
      <w:r w:rsidRPr="00DB6167">
        <w:rPr>
          <w:sz w:val="22"/>
          <w:szCs w:val="22"/>
        </w:rPr>
        <w:t>.</w:t>
      </w:r>
      <w:r w:rsidRPr="0059656B">
        <w:rPr>
          <w:sz w:val="22"/>
          <w:szCs w:val="22"/>
        </w:rPr>
        <w:t xml:space="preserve">  There is a limit of </w:t>
      </w:r>
      <w:r w:rsidRPr="00B30B72">
        <w:rPr>
          <w:sz w:val="22"/>
          <w:szCs w:val="22"/>
          <w:u w:val="single"/>
        </w:rPr>
        <w:t>2 poster submissions per person</w:t>
      </w:r>
      <w:r w:rsidRPr="0059656B">
        <w:rPr>
          <w:sz w:val="22"/>
          <w:szCs w:val="22"/>
        </w:rPr>
        <w:t xml:space="preserve">.   </w:t>
      </w:r>
    </w:p>
    <w:p w:rsidR="00820377" w:rsidRPr="0059656B" w:rsidRDefault="00820377" w:rsidP="00D60CA3">
      <w:pPr>
        <w:spacing w:after="200"/>
        <w:rPr>
          <w:sz w:val="22"/>
          <w:szCs w:val="22"/>
        </w:rPr>
      </w:pPr>
      <w:r w:rsidRPr="0059656B">
        <w:rPr>
          <w:b/>
          <w:sz w:val="22"/>
          <w:szCs w:val="22"/>
          <w:u w:val="single"/>
        </w:rPr>
        <w:t xml:space="preserve">Registration Information </w:t>
      </w:r>
      <w:r w:rsidRPr="0059656B">
        <w:rPr>
          <w:b/>
          <w:sz w:val="22"/>
          <w:szCs w:val="22"/>
          <w:u w:val="single"/>
        </w:rPr>
        <w:br/>
      </w:r>
      <w:r w:rsidRPr="0059656B">
        <w:rPr>
          <w:sz w:val="22"/>
          <w:szCs w:val="22"/>
        </w:rPr>
        <w:t>Presenters will be</w:t>
      </w:r>
      <w:r w:rsidR="00510F2E">
        <w:rPr>
          <w:sz w:val="22"/>
          <w:szCs w:val="22"/>
        </w:rPr>
        <w:t xml:space="preserve"> </w:t>
      </w:r>
      <w:r w:rsidRPr="0059656B">
        <w:rPr>
          <w:sz w:val="22"/>
          <w:szCs w:val="22"/>
        </w:rPr>
        <w:t xml:space="preserve">notified by email </w:t>
      </w:r>
      <w:r w:rsidR="004552D7">
        <w:rPr>
          <w:sz w:val="22"/>
          <w:szCs w:val="22"/>
        </w:rPr>
        <w:t>no later than</w:t>
      </w:r>
      <w:r w:rsidRPr="00DB6167">
        <w:rPr>
          <w:sz w:val="22"/>
          <w:szCs w:val="22"/>
        </w:rPr>
        <w:t xml:space="preserve"> </w:t>
      </w:r>
      <w:r w:rsidR="0079701D">
        <w:rPr>
          <w:sz w:val="22"/>
          <w:szCs w:val="22"/>
        </w:rPr>
        <w:t xml:space="preserve">April </w:t>
      </w:r>
      <w:r w:rsidR="00833CD7">
        <w:rPr>
          <w:sz w:val="22"/>
          <w:szCs w:val="22"/>
        </w:rPr>
        <w:t>15</w:t>
      </w:r>
      <w:r w:rsidRPr="00DB6167">
        <w:rPr>
          <w:sz w:val="22"/>
          <w:szCs w:val="22"/>
        </w:rPr>
        <w:t xml:space="preserve">, </w:t>
      </w:r>
      <w:r w:rsidR="00A70020">
        <w:rPr>
          <w:sz w:val="22"/>
          <w:szCs w:val="22"/>
        </w:rPr>
        <w:t>2016</w:t>
      </w:r>
      <w:r w:rsidRPr="00DB6167">
        <w:rPr>
          <w:sz w:val="22"/>
          <w:szCs w:val="22"/>
        </w:rPr>
        <w:t>.  Registration</w:t>
      </w:r>
      <w:r w:rsidRPr="0059656B">
        <w:rPr>
          <w:sz w:val="22"/>
          <w:szCs w:val="22"/>
        </w:rPr>
        <w:t xml:space="preserve"> information will be provided at that time for those individuals who are presenting.  </w:t>
      </w:r>
      <w:r w:rsidRPr="0079701D">
        <w:rPr>
          <w:sz w:val="22"/>
          <w:szCs w:val="22"/>
          <w:u w:val="single"/>
        </w:rPr>
        <w:t>No more that (2) presenters will be allowed to register as co-presenters for each poster session</w:t>
      </w:r>
      <w:r w:rsidR="00B30B72">
        <w:rPr>
          <w:sz w:val="22"/>
          <w:szCs w:val="22"/>
        </w:rPr>
        <w:t xml:space="preserve">. </w:t>
      </w:r>
    </w:p>
    <w:p w:rsidR="00FB3ACB" w:rsidRPr="0059656B" w:rsidRDefault="00820377" w:rsidP="00820377">
      <w:pPr>
        <w:pStyle w:val="ListParagraph"/>
        <w:numPr>
          <w:ilvl w:val="0"/>
          <w:numId w:val="4"/>
        </w:numPr>
        <w:spacing w:after="200"/>
        <w:rPr>
          <w:sz w:val="22"/>
          <w:szCs w:val="22"/>
        </w:rPr>
      </w:pPr>
      <w:r w:rsidRPr="0059656B">
        <w:rPr>
          <w:sz w:val="22"/>
          <w:szCs w:val="22"/>
        </w:rPr>
        <w:t xml:space="preserve">Students and Graduate student presenters will receive a complimentary registration (up to two registrations per poster).  </w:t>
      </w:r>
    </w:p>
    <w:p w:rsidR="00FB3ACB" w:rsidRPr="0059656B" w:rsidRDefault="00FB3ACB" w:rsidP="00820377">
      <w:pPr>
        <w:pStyle w:val="ListParagraph"/>
        <w:numPr>
          <w:ilvl w:val="0"/>
          <w:numId w:val="4"/>
        </w:numPr>
        <w:spacing w:after="200"/>
        <w:rPr>
          <w:sz w:val="22"/>
          <w:szCs w:val="22"/>
        </w:rPr>
      </w:pPr>
      <w:r w:rsidRPr="0059656B">
        <w:rPr>
          <w:sz w:val="22"/>
          <w:szCs w:val="22"/>
        </w:rPr>
        <w:t xml:space="preserve">Other (including government and faculty) presenters will receive a $100 discount off the PDC applicable conference registration rate (up to two registrations per poster).  </w:t>
      </w:r>
    </w:p>
    <w:p w:rsidR="00AA18CB" w:rsidRPr="0059656B" w:rsidRDefault="00AA18CB" w:rsidP="00820377">
      <w:pPr>
        <w:pStyle w:val="ListParagraph"/>
        <w:numPr>
          <w:ilvl w:val="0"/>
          <w:numId w:val="4"/>
        </w:numPr>
        <w:spacing w:after="200"/>
        <w:rPr>
          <w:sz w:val="22"/>
          <w:szCs w:val="22"/>
        </w:rPr>
      </w:pPr>
      <w:r w:rsidRPr="0059656B">
        <w:rPr>
          <w:sz w:val="22"/>
          <w:szCs w:val="22"/>
        </w:rPr>
        <w:t>You are responsible for your own hotel and travel arrangements.  Please be sure to arrange your own travel transportation and hotel prior to the conference.</w:t>
      </w:r>
    </w:p>
    <w:p w:rsidR="00FB3ACB" w:rsidRPr="0059656B" w:rsidRDefault="00FB3ACB" w:rsidP="00FB3ACB">
      <w:pPr>
        <w:spacing w:after="200"/>
        <w:rPr>
          <w:sz w:val="22"/>
          <w:szCs w:val="22"/>
        </w:rPr>
      </w:pPr>
      <w:r w:rsidRPr="0059656B">
        <w:rPr>
          <w:sz w:val="22"/>
          <w:szCs w:val="22"/>
        </w:rPr>
        <w:t>NOTE: Should your poster presentation be chosen to display at the PDC, ASSE retains the rights to publish any papers or video footage</w:t>
      </w:r>
      <w:r w:rsidR="00577F99">
        <w:rPr>
          <w:sz w:val="22"/>
          <w:szCs w:val="22"/>
        </w:rPr>
        <w:t xml:space="preserve"> in its various publications and include in its Body of Knowledge.</w:t>
      </w:r>
      <w:r w:rsidRPr="0059656B">
        <w:rPr>
          <w:sz w:val="22"/>
          <w:szCs w:val="22"/>
        </w:rPr>
        <w:t xml:space="preserve">  </w:t>
      </w:r>
    </w:p>
    <w:p w:rsidR="00DC7C97" w:rsidRPr="0059656B" w:rsidRDefault="0059656B" w:rsidP="00FB3ACB">
      <w:pPr>
        <w:spacing w:after="200"/>
        <w:rPr>
          <w:b/>
          <w:sz w:val="22"/>
          <w:szCs w:val="22"/>
          <w:u w:val="single"/>
        </w:rPr>
      </w:pPr>
      <w:r w:rsidRPr="0059656B">
        <w:rPr>
          <w:b/>
          <w:sz w:val="22"/>
          <w:szCs w:val="22"/>
          <w:u w:val="single"/>
        </w:rPr>
        <w:t>Set Up Information</w:t>
      </w:r>
    </w:p>
    <w:p w:rsidR="00D30160" w:rsidRDefault="00212984" w:rsidP="00212984">
      <w:pPr>
        <w:pStyle w:val="ListParagraph"/>
        <w:numPr>
          <w:ilvl w:val="0"/>
          <w:numId w:val="8"/>
        </w:numPr>
        <w:spacing w:after="200"/>
        <w:rPr>
          <w:sz w:val="22"/>
          <w:szCs w:val="22"/>
        </w:rPr>
      </w:pPr>
      <w:r w:rsidRPr="00212984">
        <w:rPr>
          <w:sz w:val="22"/>
          <w:szCs w:val="22"/>
        </w:rPr>
        <w:t xml:space="preserve">Poster setup is Sunday, </w:t>
      </w:r>
      <w:r w:rsidR="00A70020">
        <w:rPr>
          <w:sz w:val="22"/>
          <w:szCs w:val="22"/>
        </w:rPr>
        <w:t>June 26</w:t>
      </w:r>
      <w:r w:rsidRPr="00212984">
        <w:rPr>
          <w:sz w:val="22"/>
          <w:szCs w:val="22"/>
        </w:rPr>
        <w:t xml:space="preserve"> prior to 2:00pm</w:t>
      </w:r>
      <w:r w:rsidR="006F6F10">
        <w:rPr>
          <w:sz w:val="22"/>
          <w:szCs w:val="22"/>
        </w:rPr>
        <w:t>.</w:t>
      </w:r>
    </w:p>
    <w:p w:rsidR="00212984" w:rsidRDefault="00D30160" w:rsidP="00212984">
      <w:pPr>
        <w:pStyle w:val="ListParagraph"/>
        <w:numPr>
          <w:ilvl w:val="0"/>
          <w:numId w:val="8"/>
        </w:numPr>
        <w:spacing w:after="200"/>
        <w:rPr>
          <w:sz w:val="22"/>
          <w:szCs w:val="22"/>
        </w:rPr>
      </w:pPr>
      <w:r w:rsidRPr="00510F2E">
        <w:rPr>
          <w:sz w:val="22"/>
          <w:szCs w:val="22"/>
        </w:rPr>
        <w:t xml:space="preserve">Your poster must remain on display from Sunday, June </w:t>
      </w:r>
      <w:r w:rsidR="00A70020">
        <w:rPr>
          <w:sz w:val="22"/>
          <w:szCs w:val="22"/>
        </w:rPr>
        <w:t>26</w:t>
      </w:r>
      <w:r w:rsidRPr="00510F2E">
        <w:rPr>
          <w:sz w:val="22"/>
          <w:szCs w:val="22"/>
        </w:rPr>
        <w:t xml:space="preserve"> at </w:t>
      </w:r>
      <w:r>
        <w:rPr>
          <w:sz w:val="22"/>
          <w:szCs w:val="22"/>
        </w:rPr>
        <w:t>2</w:t>
      </w:r>
      <w:r w:rsidRPr="00510F2E">
        <w:rPr>
          <w:sz w:val="22"/>
          <w:szCs w:val="22"/>
        </w:rPr>
        <w:t xml:space="preserve">:00pm until Wednesday, June </w:t>
      </w:r>
      <w:r w:rsidR="00A70020">
        <w:rPr>
          <w:sz w:val="22"/>
          <w:szCs w:val="22"/>
        </w:rPr>
        <w:t>29</w:t>
      </w:r>
      <w:r w:rsidRPr="00510F2E">
        <w:rPr>
          <w:sz w:val="22"/>
          <w:szCs w:val="22"/>
        </w:rPr>
        <w:t xml:space="preserve"> at 2:00pm</w:t>
      </w:r>
      <w:r w:rsidR="00212984" w:rsidRPr="00212984">
        <w:rPr>
          <w:sz w:val="22"/>
          <w:szCs w:val="22"/>
        </w:rPr>
        <w:t xml:space="preserve">.  </w:t>
      </w:r>
    </w:p>
    <w:p w:rsidR="00212984" w:rsidRPr="00212984" w:rsidRDefault="00212984" w:rsidP="00212984">
      <w:pPr>
        <w:pStyle w:val="ListParagraph"/>
        <w:numPr>
          <w:ilvl w:val="0"/>
          <w:numId w:val="8"/>
        </w:numPr>
        <w:spacing w:after="200"/>
        <w:rPr>
          <w:sz w:val="22"/>
          <w:szCs w:val="22"/>
        </w:rPr>
      </w:pPr>
      <w:r>
        <w:rPr>
          <w:sz w:val="22"/>
          <w:szCs w:val="22"/>
        </w:rPr>
        <w:t>Posters must remain up until Wednesday, June</w:t>
      </w:r>
      <w:r w:rsidRPr="00212984">
        <w:rPr>
          <w:sz w:val="22"/>
          <w:szCs w:val="22"/>
        </w:rPr>
        <w:t xml:space="preserve"> </w:t>
      </w:r>
      <w:r w:rsidR="00A70020">
        <w:rPr>
          <w:sz w:val="22"/>
          <w:szCs w:val="22"/>
        </w:rPr>
        <w:t>29</w:t>
      </w:r>
      <w:r w:rsidRPr="00212984">
        <w:rPr>
          <w:sz w:val="22"/>
          <w:szCs w:val="22"/>
        </w:rPr>
        <w:t xml:space="preserve"> after 2:00pm.  Any posters left after 4:30pm will be discarded.</w:t>
      </w:r>
    </w:p>
    <w:p w:rsidR="00DC7C97" w:rsidRPr="00510F2E" w:rsidRDefault="00DC7C97" w:rsidP="00DC7C97">
      <w:pPr>
        <w:pStyle w:val="ListParagraph"/>
        <w:numPr>
          <w:ilvl w:val="0"/>
          <w:numId w:val="8"/>
        </w:numPr>
        <w:spacing w:after="200"/>
        <w:rPr>
          <w:sz w:val="22"/>
          <w:szCs w:val="22"/>
        </w:rPr>
      </w:pPr>
      <w:r w:rsidRPr="00510F2E">
        <w:rPr>
          <w:sz w:val="22"/>
          <w:szCs w:val="22"/>
        </w:rPr>
        <w:t>Poster display should be designed to fit on a standard bulletin board (4’ H x 8’ L)</w:t>
      </w:r>
      <w:r w:rsidR="00550465">
        <w:rPr>
          <w:sz w:val="22"/>
          <w:szCs w:val="22"/>
        </w:rPr>
        <w:t>.</w:t>
      </w:r>
    </w:p>
    <w:p w:rsidR="00DC7C97" w:rsidRPr="00510F2E" w:rsidRDefault="00DC7C97" w:rsidP="00DC7C97">
      <w:pPr>
        <w:pStyle w:val="ListParagraph"/>
        <w:numPr>
          <w:ilvl w:val="0"/>
          <w:numId w:val="8"/>
        </w:numPr>
        <w:spacing w:after="200"/>
        <w:rPr>
          <w:sz w:val="22"/>
          <w:szCs w:val="22"/>
        </w:rPr>
      </w:pPr>
      <w:r w:rsidRPr="00510F2E">
        <w:rPr>
          <w:sz w:val="22"/>
          <w:szCs w:val="22"/>
        </w:rPr>
        <w:t>Small display table under each bulletin board can be used for additional materials</w:t>
      </w:r>
      <w:r w:rsidR="00550465">
        <w:rPr>
          <w:sz w:val="22"/>
          <w:szCs w:val="22"/>
        </w:rPr>
        <w:t>.</w:t>
      </w:r>
    </w:p>
    <w:p w:rsidR="00FB3ACB" w:rsidRPr="00510F2E" w:rsidRDefault="00DC7C97" w:rsidP="00DC7C97">
      <w:pPr>
        <w:pStyle w:val="ListParagraph"/>
        <w:numPr>
          <w:ilvl w:val="0"/>
          <w:numId w:val="8"/>
        </w:numPr>
        <w:spacing w:after="200"/>
        <w:rPr>
          <w:sz w:val="22"/>
          <w:szCs w:val="22"/>
        </w:rPr>
      </w:pPr>
      <w:r w:rsidRPr="00510F2E">
        <w:rPr>
          <w:sz w:val="22"/>
          <w:szCs w:val="22"/>
        </w:rPr>
        <w:t>Poster submitter is responsible for all expenses associated with the preparation, submission, presentation, and personal travel to attend the event</w:t>
      </w:r>
      <w:r w:rsidR="00550465">
        <w:rPr>
          <w:sz w:val="22"/>
          <w:szCs w:val="22"/>
        </w:rPr>
        <w:t>.</w:t>
      </w:r>
    </w:p>
    <w:p w:rsidR="00510F2E" w:rsidRPr="00212984" w:rsidRDefault="00CA4B35" w:rsidP="00285C76">
      <w:pPr>
        <w:spacing w:after="200"/>
        <w:rPr>
          <w:sz w:val="22"/>
          <w:szCs w:val="22"/>
        </w:rPr>
      </w:pPr>
      <w:r w:rsidRPr="00212984">
        <w:rPr>
          <w:b/>
          <w:sz w:val="22"/>
          <w:szCs w:val="22"/>
          <w:u w:val="single"/>
        </w:rPr>
        <w:t>Poster Presentation</w:t>
      </w:r>
      <w:r w:rsidR="0059656B" w:rsidRPr="00212984">
        <w:rPr>
          <w:b/>
          <w:sz w:val="22"/>
          <w:szCs w:val="22"/>
          <w:u w:val="single"/>
        </w:rPr>
        <w:t xml:space="preserve"> Schedule</w:t>
      </w:r>
      <w:r w:rsidRPr="00212984">
        <w:rPr>
          <w:b/>
          <w:sz w:val="22"/>
          <w:szCs w:val="22"/>
          <w:u w:val="single"/>
        </w:rPr>
        <w:br/>
      </w:r>
      <w:r w:rsidRPr="00212984">
        <w:rPr>
          <w:sz w:val="22"/>
          <w:szCs w:val="22"/>
        </w:rPr>
        <w:t>All accepted pos</w:t>
      </w:r>
      <w:r w:rsidR="002804A2" w:rsidRPr="00212984">
        <w:rPr>
          <w:sz w:val="22"/>
          <w:szCs w:val="22"/>
        </w:rPr>
        <w:t>t</w:t>
      </w:r>
      <w:r w:rsidRPr="00212984">
        <w:rPr>
          <w:sz w:val="22"/>
          <w:szCs w:val="22"/>
        </w:rPr>
        <w:t xml:space="preserve">er presenters must be present with their poster at </w:t>
      </w:r>
      <w:r w:rsidR="00212984">
        <w:rPr>
          <w:sz w:val="22"/>
          <w:szCs w:val="22"/>
        </w:rPr>
        <w:t xml:space="preserve">the following </w:t>
      </w:r>
      <w:r w:rsidR="00510F2E" w:rsidRPr="00212984">
        <w:rPr>
          <w:sz w:val="22"/>
          <w:szCs w:val="22"/>
        </w:rPr>
        <w:t xml:space="preserve">specific times:  </w:t>
      </w:r>
    </w:p>
    <w:p w:rsidR="00510F2E" w:rsidRPr="00093772" w:rsidRDefault="00510F2E" w:rsidP="00510F2E">
      <w:pPr>
        <w:pStyle w:val="ListParagraph"/>
        <w:numPr>
          <w:ilvl w:val="0"/>
          <w:numId w:val="10"/>
        </w:numPr>
        <w:spacing w:after="200"/>
        <w:rPr>
          <w:b/>
          <w:sz w:val="22"/>
          <w:szCs w:val="22"/>
          <w:u w:val="single"/>
        </w:rPr>
      </w:pPr>
      <w:r w:rsidRPr="00093772">
        <w:rPr>
          <w:sz w:val="22"/>
          <w:szCs w:val="22"/>
        </w:rPr>
        <w:t xml:space="preserve">Monday, June </w:t>
      </w:r>
      <w:r w:rsidR="00A70020" w:rsidRPr="00093772">
        <w:rPr>
          <w:sz w:val="22"/>
          <w:szCs w:val="22"/>
        </w:rPr>
        <w:t>27</w:t>
      </w:r>
      <w:r w:rsidRPr="00093772">
        <w:rPr>
          <w:sz w:val="22"/>
          <w:szCs w:val="22"/>
        </w:rPr>
        <w:t xml:space="preserve"> from </w:t>
      </w:r>
      <w:r w:rsidRPr="00093772">
        <w:rPr>
          <w:b/>
          <w:sz w:val="22"/>
          <w:szCs w:val="22"/>
          <w:u w:val="single"/>
        </w:rPr>
        <w:t xml:space="preserve">9:00am – </w:t>
      </w:r>
      <w:r w:rsidR="00212984" w:rsidRPr="00093772">
        <w:rPr>
          <w:b/>
          <w:sz w:val="22"/>
          <w:szCs w:val="22"/>
          <w:u w:val="single"/>
        </w:rPr>
        <w:t>10</w:t>
      </w:r>
      <w:r w:rsidRPr="00093772">
        <w:rPr>
          <w:b/>
          <w:sz w:val="22"/>
          <w:szCs w:val="22"/>
          <w:u w:val="single"/>
        </w:rPr>
        <w:t>:</w:t>
      </w:r>
      <w:r w:rsidR="00A70020" w:rsidRPr="00093772">
        <w:rPr>
          <w:b/>
          <w:sz w:val="22"/>
          <w:szCs w:val="22"/>
          <w:u w:val="single"/>
        </w:rPr>
        <w:t>45</w:t>
      </w:r>
      <w:r w:rsidRPr="00093772">
        <w:rPr>
          <w:b/>
          <w:sz w:val="22"/>
          <w:szCs w:val="22"/>
          <w:u w:val="single"/>
        </w:rPr>
        <w:t>am</w:t>
      </w:r>
      <w:r w:rsidR="00F67118" w:rsidRPr="00093772">
        <w:rPr>
          <w:b/>
          <w:sz w:val="22"/>
          <w:szCs w:val="22"/>
        </w:rPr>
        <w:t xml:space="preserve"> </w:t>
      </w:r>
    </w:p>
    <w:p w:rsidR="00510F2E" w:rsidRPr="00093772" w:rsidRDefault="00F67118" w:rsidP="00510F2E">
      <w:pPr>
        <w:pStyle w:val="ListParagraph"/>
        <w:numPr>
          <w:ilvl w:val="0"/>
          <w:numId w:val="10"/>
        </w:numPr>
        <w:spacing w:after="200"/>
        <w:rPr>
          <w:b/>
          <w:sz w:val="22"/>
          <w:szCs w:val="22"/>
          <w:u w:val="single"/>
        </w:rPr>
      </w:pPr>
      <w:r w:rsidRPr="00093772">
        <w:rPr>
          <w:sz w:val="22"/>
          <w:szCs w:val="22"/>
        </w:rPr>
        <w:t xml:space="preserve">Tuesday, June </w:t>
      </w:r>
      <w:r w:rsidR="00A70020" w:rsidRPr="00093772">
        <w:rPr>
          <w:sz w:val="22"/>
          <w:szCs w:val="22"/>
        </w:rPr>
        <w:t>28</w:t>
      </w:r>
      <w:r w:rsidRPr="00093772">
        <w:rPr>
          <w:sz w:val="22"/>
          <w:szCs w:val="22"/>
        </w:rPr>
        <w:t xml:space="preserve"> from </w:t>
      </w:r>
      <w:r w:rsidRPr="00093772">
        <w:rPr>
          <w:b/>
          <w:sz w:val="22"/>
          <w:szCs w:val="22"/>
          <w:u w:val="single"/>
        </w:rPr>
        <w:t xml:space="preserve">9:00am – </w:t>
      </w:r>
      <w:r w:rsidR="00647855" w:rsidRPr="00093772">
        <w:rPr>
          <w:b/>
          <w:sz w:val="22"/>
          <w:szCs w:val="22"/>
          <w:u w:val="single"/>
        </w:rPr>
        <w:t>10:00</w:t>
      </w:r>
      <w:r w:rsidRPr="00093772">
        <w:rPr>
          <w:b/>
          <w:sz w:val="22"/>
          <w:szCs w:val="22"/>
          <w:u w:val="single"/>
        </w:rPr>
        <w:t>am</w:t>
      </w:r>
      <w:bookmarkStart w:id="0" w:name="_GoBack"/>
      <w:bookmarkEnd w:id="0"/>
    </w:p>
    <w:p w:rsidR="00FB3ACB" w:rsidRPr="0059656B" w:rsidRDefault="00285C76" w:rsidP="00285C76">
      <w:pPr>
        <w:spacing w:after="200"/>
        <w:rPr>
          <w:b/>
          <w:sz w:val="22"/>
          <w:szCs w:val="22"/>
          <w:u w:val="single"/>
        </w:rPr>
      </w:pPr>
      <w:r w:rsidRPr="0059656B">
        <w:rPr>
          <w:b/>
          <w:sz w:val="22"/>
          <w:szCs w:val="22"/>
          <w:u w:val="single"/>
        </w:rPr>
        <w:t>Other</w:t>
      </w:r>
    </w:p>
    <w:p w:rsidR="00285C76" w:rsidRDefault="00285C76" w:rsidP="00FB3ACB">
      <w:pPr>
        <w:pStyle w:val="ListParagraph"/>
        <w:numPr>
          <w:ilvl w:val="0"/>
          <w:numId w:val="11"/>
        </w:numPr>
        <w:spacing w:after="200"/>
        <w:rPr>
          <w:sz w:val="22"/>
          <w:szCs w:val="22"/>
        </w:rPr>
      </w:pPr>
      <w:r w:rsidRPr="0059656B">
        <w:rPr>
          <w:sz w:val="22"/>
          <w:szCs w:val="22"/>
        </w:rPr>
        <w:t xml:space="preserve">There is no requirement for membership in ASSE, but registration for Safety </w:t>
      </w:r>
      <w:r w:rsidR="00A70020">
        <w:rPr>
          <w:sz w:val="22"/>
          <w:szCs w:val="22"/>
        </w:rPr>
        <w:t>2016</w:t>
      </w:r>
      <w:r w:rsidRPr="0059656B">
        <w:rPr>
          <w:sz w:val="22"/>
          <w:szCs w:val="22"/>
        </w:rPr>
        <w:t xml:space="preserve"> is required.</w:t>
      </w:r>
    </w:p>
    <w:p w:rsidR="00285C76" w:rsidRDefault="00285C76" w:rsidP="00FB3ACB">
      <w:pPr>
        <w:pStyle w:val="ListParagraph"/>
        <w:numPr>
          <w:ilvl w:val="0"/>
          <w:numId w:val="11"/>
        </w:numPr>
        <w:spacing w:after="200"/>
        <w:rPr>
          <w:sz w:val="22"/>
        </w:rPr>
      </w:pPr>
      <w:r w:rsidRPr="0059656B">
        <w:rPr>
          <w:sz w:val="22"/>
          <w:szCs w:val="22"/>
        </w:rPr>
        <w:t>Final number of accepted posters will depend on final space and logistics requirements</w:t>
      </w:r>
      <w:r w:rsidRPr="00285C76">
        <w:rPr>
          <w:sz w:val="22"/>
        </w:rPr>
        <w:t xml:space="preserve">.  </w:t>
      </w:r>
    </w:p>
    <w:p w:rsidR="0059656B" w:rsidRPr="00510F2E" w:rsidRDefault="000A74B1" w:rsidP="00510F2E">
      <w:pPr>
        <w:pStyle w:val="ListParagraph"/>
        <w:numPr>
          <w:ilvl w:val="0"/>
          <w:numId w:val="7"/>
        </w:numPr>
        <w:spacing w:after="200" w:line="276" w:lineRule="auto"/>
        <w:rPr>
          <w:b/>
          <w:sz w:val="28"/>
        </w:rPr>
      </w:pPr>
      <w:r w:rsidRPr="00510F2E">
        <w:rPr>
          <w:sz w:val="22"/>
        </w:rPr>
        <w:t xml:space="preserve">Questions?  Contact Cindy Milner at (847) 768-3448 or via email at </w:t>
      </w:r>
      <w:hyperlink r:id="rId11" w:history="1">
        <w:r w:rsidR="00285C76" w:rsidRPr="00510F2E">
          <w:rPr>
            <w:rStyle w:val="Hyperlink"/>
            <w:sz w:val="22"/>
          </w:rPr>
          <w:t>cmilner@asse.org</w:t>
        </w:r>
      </w:hyperlink>
      <w:r w:rsidR="00FB3ACB" w:rsidRPr="00510F2E">
        <w:rPr>
          <w:sz w:val="22"/>
        </w:rPr>
        <w:t xml:space="preserve">  </w:t>
      </w:r>
      <w:r w:rsidR="00FB3ACB" w:rsidRPr="00510F2E">
        <w:rPr>
          <w:sz w:val="22"/>
        </w:rPr>
        <w:br/>
      </w:r>
      <w:r w:rsidR="0059656B" w:rsidRPr="00510F2E">
        <w:rPr>
          <w:b/>
          <w:sz w:val="28"/>
        </w:rPr>
        <w:br w:type="page"/>
      </w:r>
    </w:p>
    <w:p w:rsidR="00DB6167" w:rsidRDefault="00F2222B" w:rsidP="0079701D">
      <w:pPr>
        <w:pStyle w:val="Heading1"/>
        <w:spacing w:before="0"/>
        <w:ind w:left="720"/>
      </w:pPr>
      <w:r>
        <w:rPr>
          <w:noProof/>
        </w:rPr>
        <w:lastRenderedPageBreak/>
        <w:drawing>
          <wp:inline distT="0" distB="0" distL="0" distR="0" wp14:anchorId="1B6BA4E5" wp14:editId="0BA19347">
            <wp:extent cx="847725" cy="6373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2015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0382" cy="639385"/>
                    </a:xfrm>
                    <a:prstGeom prst="rect">
                      <a:avLst/>
                    </a:prstGeom>
                  </pic:spPr>
                </pic:pic>
              </a:graphicData>
            </a:graphic>
          </wp:inline>
        </w:drawing>
      </w:r>
      <w:r w:rsidR="00DB6167">
        <w:tab/>
      </w:r>
      <w:r w:rsidR="00DB6167">
        <w:tab/>
      </w:r>
      <w:r w:rsidR="00DB6167">
        <w:tab/>
      </w:r>
      <w:r w:rsidR="00DB6167">
        <w:tab/>
      </w:r>
      <w:r w:rsidR="00DB6167">
        <w:tab/>
      </w:r>
      <w:r w:rsidR="00DB6167">
        <w:tab/>
      </w:r>
      <w:r w:rsidR="00DB6167">
        <w:tab/>
      </w:r>
      <w:r w:rsidR="00DB6167">
        <w:tab/>
      </w:r>
      <w:r w:rsidR="00DB6167">
        <w:tab/>
      </w:r>
      <w:r w:rsidR="00DB6167">
        <w:tab/>
      </w:r>
      <w:r w:rsidR="00DB6167">
        <w:tab/>
      </w:r>
      <w:r w:rsidR="00DB6167">
        <w:rPr>
          <w:noProof/>
        </w:rPr>
        <w:drawing>
          <wp:inline distT="0" distB="0" distL="0" distR="0" wp14:anchorId="509BB31B" wp14:editId="0032E203">
            <wp:extent cx="619125" cy="619125"/>
            <wp:effectExtent l="0" t="0" r="9525" b="9525"/>
            <wp:docPr id="5" name="Picture 5" descr="4C asse logo 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C asse logo 600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DB6167" w:rsidRDefault="00DB6167" w:rsidP="00DB6167">
      <w:pPr>
        <w:pStyle w:val="Heading1"/>
        <w:spacing w:before="0"/>
        <w:jc w:val="center"/>
      </w:pPr>
      <w:r>
        <w:t>ASSE Interactive Research Session Proposal Form</w:t>
      </w:r>
    </w:p>
    <w:p w:rsidR="00DB6167" w:rsidRPr="007B0469" w:rsidRDefault="00DB6167" w:rsidP="00DB6167">
      <w:pPr>
        <w:pStyle w:val="Heading2"/>
        <w:jc w:val="center"/>
        <w:rPr>
          <w:rFonts w:ascii="Times New Roman" w:hAnsi="Times New Roman"/>
          <w:noProof/>
          <w:szCs w:val="20"/>
        </w:rPr>
      </w:pPr>
      <w:r w:rsidRPr="007B0469">
        <w:rPr>
          <w:rFonts w:ascii="Times New Roman" w:hAnsi="Times New Roman"/>
          <w:noProof/>
          <w:szCs w:val="20"/>
        </w:rPr>
        <w:t xml:space="preserve">Safety </w:t>
      </w:r>
      <w:r w:rsidR="00A70020">
        <w:rPr>
          <w:rFonts w:ascii="Times New Roman" w:hAnsi="Times New Roman"/>
          <w:noProof/>
          <w:szCs w:val="20"/>
        </w:rPr>
        <w:t>2016</w:t>
      </w:r>
      <w:r w:rsidRPr="007B0469">
        <w:rPr>
          <w:rFonts w:ascii="Times New Roman" w:hAnsi="Times New Roman"/>
          <w:noProof/>
          <w:szCs w:val="20"/>
        </w:rPr>
        <w:t xml:space="preserve"> </w:t>
      </w:r>
      <w:r w:rsidR="007B0469">
        <w:rPr>
          <w:rFonts w:ascii="Times New Roman" w:hAnsi="Times New Roman"/>
          <w:noProof/>
          <w:szCs w:val="20"/>
        </w:rPr>
        <w:t>P</w:t>
      </w:r>
      <w:r w:rsidRPr="007B0469">
        <w:rPr>
          <w:rFonts w:ascii="Times New Roman" w:hAnsi="Times New Roman"/>
          <w:noProof/>
          <w:szCs w:val="20"/>
        </w:rPr>
        <w:t xml:space="preserve">rofessional </w:t>
      </w:r>
      <w:r w:rsidR="007B0469">
        <w:rPr>
          <w:rFonts w:ascii="Times New Roman" w:hAnsi="Times New Roman"/>
          <w:noProof/>
          <w:szCs w:val="20"/>
        </w:rPr>
        <w:t>D</w:t>
      </w:r>
      <w:r w:rsidRPr="007B0469">
        <w:rPr>
          <w:rFonts w:ascii="Times New Roman" w:hAnsi="Times New Roman"/>
          <w:noProof/>
          <w:szCs w:val="20"/>
        </w:rPr>
        <w:t xml:space="preserve">evelopment </w:t>
      </w:r>
      <w:r w:rsidR="007B0469">
        <w:rPr>
          <w:rFonts w:ascii="Times New Roman" w:hAnsi="Times New Roman"/>
          <w:noProof/>
          <w:szCs w:val="20"/>
        </w:rPr>
        <w:t>C</w:t>
      </w:r>
      <w:r w:rsidRPr="007B0469">
        <w:rPr>
          <w:rFonts w:ascii="Times New Roman" w:hAnsi="Times New Roman"/>
          <w:noProof/>
          <w:szCs w:val="20"/>
        </w:rPr>
        <w:t>onference</w:t>
      </w:r>
    </w:p>
    <w:p w:rsidR="00DB6167" w:rsidRPr="007B0469" w:rsidRDefault="00DB6167" w:rsidP="00DB6167">
      <w:pPr>
        <w:pStyle w:val="Heading2"/>
        <w:rPr>
          <w:rFonts w:ascii="Times New Roman" w:hAnsi="Times New Roman"/>
          <w:b w:val="0"/>
          <w:smallCaps/>
          <w:noProof/>
          <w:szCs w:val="20"/>
        </w:rPr>
      </w:pPr>
      <w:r w:rsidRPr="007B0469">
        <w:rPr>
          <w:rFonts w:ascii="Times New Roman" w:hAnsi="Times New Roman"/>
          <w:noProof/>
          <w:szCs w:val="20"/>
        </w:rPr>
        <w:t xml:space="preserve">          </w:t>
      </w:r>
      <w:r w:rsidRPr="007B0469">
        <w:rPr>
          <w:rFonts w:ascii="Times New Roman" w:hAnsi="Times New Roman"/>
          <w:b w:val="0"/>
          <w:noProof/>
          <w:szCs w:val="20"/>
        </w:rPr>
        <w:t xml:space="preserve">Submission deadline: </w:t>
      </w:r>
      <w:r w:rsidR="0047027F">
        <w:rPr>
          <w:rFonts w:ascii="Times New Roman" w:hAnsi="Times New Roman"/>
          <w:b w:val="0"/>
          <w:noProof/>
          <w:szCs w:val="20"/>
        </w:rPr>
        <w:t>March 1, 2016</w:t>
      </w:r>
      <w:r w:rsidRPr="007B0469">
        <w:rPr>
          <w:rFonts w:ascii="Times New Roman" w:hAnsi="Times New Roman"/>
          <w:b w:val="0"/>
          <w:noProof/>
          <w:szCs w:val="20"/>
        </w:rPr>
        <w:t xml:space="preserve"> to Cindy Milner at </w:t>
      </w:r>
      <w:hyperlink r:id="rId14" w:history="1">
        <w:r w:rsidRPr="007B0469">
          <w:rPr>
            <w:rStyle w:val="Hyperlink"/>
            <w:rFonts w:ascii="Times New Roman" w:hAnsi="Times New Roman"/>
            <w:b w:val="0"/>
            <w:noProof/>
            <w:szCs w:val="20"/>
          </w:rPr>
          <w:t>cmilner@asse.org</w:t>
        </w:r>
      </w:hyperlink>
      <w:r w:rsidRPr="007B0469">
        <w:rPr>
          <w:rFonts w:ascii="Times New Roman" w:hAnsi="Times New Roman"/>
          <w:b w:val="0"/>
          <w:noProof/>
          <w:szCs w:val="20"/>
        </w:rPr>
        <w:t xml:space="preserve"> or fax to 224-725-2848</w:t>
      </w:r>
    </w:p>
    <w:p w:rsidR="00DB6167" w:rsidRDefault="00DB6167" w:rsidP="00DB6167">
      <w:pPr>
        <w:pStyle w:val="BodyText"/>
        <w:ind w:right="-1060"/>
        <w:rPr>
          <w:b/>
        </w:rPr>
      </w:pPr>
      <w:r w:rsidRPr="007B0469">
        <w:rPr>
          <w:rFonts w:ascii="Times New Roman" w:hAnsi="Times New Roman"/>
          <w:b/>
          <w:smallCaps/>
          <w:noProof/>
          <w:sz w:val="20"/>
          <w:szCs w:val="20"/>
        </w:rPr>
        <w:t xml:space="preserve">            </w:t>
      </w:r>
      <w:r w:rsidRPr="007B0469">
        <w:rPr>
          <w:rFonts w:ascii="Times New Roman" w:hAnsi="Times New Roman"/>
          <w:sz w:val="20"/>
          <w:szCs w:val="20"/>
        </w:rPr>
        <w:t xml:space="preserve">Each accepted poster session will allow a </w:t>
      </w:r>
      <w:r w:rsidRPr="007B0469">
        <w:rPr>
          <w:rFonts w:ascii="Times New Roman" w:hAnsi="Times New Roman"/>
          <w:b/>
          <w:sz w:val="20"/>
          <w:szCs w:val="20"/>
          <w:u w:val="single"/>
        </w:rPr>
        <w:t>maximum of two</w:t>
      </w:r>
      <w:r w:rsidRPr="007B0469">
        <w:rPr>
          <w:rFonts w:ascii="Times New Roman" w:hAnsi="Times New Roman"/>
          <w:sz w:val="20"/>
          <w:szCs w:val="20"/>
        </w:rPr>
        <w:t xml:space="preserve"> author registrants for the conference.  A registration form will </w:t>
      </w:r>
      <w:r w:rsidRPr="007B0469">
        <w:rPr>
          <w:rFonts w:ascii="Times New Roman" w:hAnsi="Times New Roman"/>
          <w:sz w:val="20"/>
          <w:szCs w:val="20"/>
        </w:rPr>
        <w:br/>
        <w:t xml:space="preserve">          be forwarded to two registrants listed below.  </w:t>
      </w:r>
      <w:r w:rsidRPr="007B0469">
        <w:rPr>
          <w:rFonts w:ascii="Times New Roman" w:hAnsi="Times New Roman"/>
          <w:b/>
          <w:sz w:val="20"/>
          <w:szCs w:val="20"/>
        </w:rPr>
        <w:t xml:space="preserve">NOTE: You will be informed by </w:t>
      </w:r>
      <w:r w:rsidR="0079701D">
        <w:rPr>
          <w:rFonts w:ascii="Times New Roman" w:hAnsi="Times New Roman"/>
          <w:b/>
          <w:sz w:val="20"/>
          <w:szCs w:val="20"/>
        </w:rPr>
        <w:t xml:space="preserve">April </w:t>
      </w:r>
      <w:r w:rsidR="00833CD7">
        <w:rPr>
          <w:rFonts w:ascii="Times New Roman" w:hAnsi="Times New Roman"/>
          <w:b/>
          <w:sz w:val="20"/>
          <w:szCs w:val="20"/>
        </w:rPr>
        <w:t>15</w:t>
      </w:r>
      <w:r w:rsidRPr="007B0469">
        <w:rPr>
          <w:rFonts w:ascii="Times New Roman" w:hAnsi="Times New Roman"/>
          <w:b/>
          <w:sz w:val="20"/>
          <w:szCs w:val="20"/>
        </w:rPr>
        <w:t xml:space="preserve"> if your poster has been selected</w:t>
      </w:r>
      <w:r>
        <w:rPr>
          <w:b/>
        </w:rPr>
        <w:t>.</w:t>
      </w:r>
    </w:p>
    <w:p w:rsidR="00DB6167" w:rsidRPr="00042FC5" w:rsidRDefault="00DB6167" w:rsidP="00DB6167">
      <w:pPr>
        <w:pStyle w:val="BodyText"/>
        <w:ind w:right="-1060"/>
        <w:rPr>
          <w:b/>
          <w:smallCaps/>
          <w:noProof/>
          <w:sz w:val="20"/>
          <w:szCs w:val="20"/>
        </w:rPr>
      </w:pPr>
    </w:p>
    <w:tbl>
      <w:tblPr>
        <w:tblW w:w="10348" w:type="dxa"/>
        <w:tblInd w:w="650" w:type="dxa"/>
        <w:tblLayout w:type="fixed"/>
        <w:tblLook w:val="0000" w:firstRow="0" w:lastRow="0" w:firstColumn="0" w:lastColumn="0" w:noHBand="0" w:noVBand="0"/>
      </w:tblPr>
      <w:tblGrid>
        <w:gridCol w:w="1528"/>
        <w:gridCol w:w="1082"/>
        <w:gridCol w:w="1224"/>
        <w:gridCol w:w="1530"/>
        <w:gridCol w:w="2194"/>
        <w:gridCol w:w="2754"/>
        <w:gridCol w:w="36"/>
      </w:tblGrid>
      <w:tr w:rsidR="00DB6167" w:rsidRPr="006D779C" w:rsidTr="00DB6167">
        <w:trPr>
          <w:gridAfter w:val="1"/>
          <w:wAfter w:w="36" w:type="dxa"/>
          <w:trHeight w:val="288"/>
        </w:trPr>
        <w:tc>
          <w:tcPr>
            <w:tcW w:w="10312" w:type="dxa"/>
            <w:gridSpan w:val="6"/>
            <w:shd w:val="clear" w:color="auto" w:fill="595959"/>
            <w:vAlign w:val="center"/>
          </w:tcPr>
          <w:p w:rsidR="00DB6167" w:rsidRPr="00921A44" w:rsidRDefault="00DB6167" w:rsidP="00DB6167">
            <w:pPr>
              <w:pStyle w:val="Heading3"/>
              <w:rPr>
                <w:caps/>
                <w:smallCaps/>
              </w:rPr>
            </w:pPr>
            <w:r w:rsidRPr="00DB6167">
              <w:rPr>
                <w:caps/>
                <w:color w:val="FFFFFF" w:themeColor="background1"/>
              </w:rPr>
              <w:t>POSTER registrant Information</w:t>
            </w:r>
          </w:p>
        </w:tc>
      </w:tr>
      <w:tr w:rsidR="00DB6167" w:rsidRPr="005114CE" w:rsidTr="00DB6167">
        <w:trPr>
          <w:trHeight w:val="432"/>
        </w:trPr>
        <w:tc>
          <w:tcPr>
            <w:tcW w:w="2610" w:type="dxa"/>
            <w:gridSpan w:val="2"/>
            <w:vAlign w:val="bottom"/>
          </w:tcPr>
          <w:p w:rsidR="00DB6167" w:rsidRDefault="00DB6167" w:rsidP="00DB6167">
            <w:pPr>
              <w:pStyle w:val="BodyText"/>
            </w:pPr>
            <w:r>
              <w:t>Poster Title:</w:t>
            </w:r>
          </w:p>
        </w:tc>
        <w:tc>
          <w:tcPr>
            <w:tcW w:w="2754" w:type="dxa"/>
            <w:gridSpan w:val="2"/>
            <w:vAlign w:val="bottom"/>
          </w:tcPr>
          <w:p w:rsidR="00DB6167" w:rsidRPr="0077026A" w:rsidRDefault="00DB6167" w:rsidP="00DB6167">
            <w:pPr>
              <w:rPr>
                <w:rFonts w:cs="Tahoma"/>
              </w:rPr>
            </w:pPr>
            <w:r w:rsidRPr="0077026A">
              <w:rPr>
                <w:rFonts w:cs="Tahoma"/>
              </w:rPr>
              <w:fldChar w:fldCharType="begin">
                <w:ffData>
                  <w:name w:val="Text118"/>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cs="Tahoma"/>
              </w:rPr>
              <w:fldChar w:fldCharType="begin">
                <w:ffData>
                  <w:name w:val="Text117"/>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rPr>
              <w:t> </w:t>
            </w:r>
            <w:r w:rsidRPr="0077026A">
              <w:rPr>
                <w:rFonts w:eastAsia="MS Mincho" w:cs="Tahoma"/>
              </w:rPr>
              <w:t> </w:t>
            </w:r>
            <w:r w:rsidRPr="0077026A">
              <w:rPr>
                <w:rFonts w:eastAsia="MS Mincho" w:cs="Tahoma"/>
              </w:rPr>
              <w:t> </w:t>
            </w:r>
            <w:r w:rsidRPr="0077026A">
              <w:rPr>
                <w:rFonts w:eastAsia="MS Mincho" w:cs="Tahoma"/>
              </w:rPr>
              <w:t> </w:t>
            </w:r>
            <w:r w:rsidRPr="0077026A">
              <w:rPr>
                <w:rFonts w:eastAsia="MS Mincho" w:cs="Tahoma"/>
              </w:rPr>
              <w:t> </w:t>
            </w:r>
            <w:r w:rsidRPr="0077026A">
              <w:rPr>
                <w:rFonts w:cs="Tahoma"/>
              </w:rPr>
              <w:fldChar w:fldCharType="end"/>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p>
        </w:tc>
        <w:tc>
          <w:tcPr>
            <w:tcW w:w="2194" w:type="dxa"/>
            <w:vAlign w:val="bottom"/>
          </w:tcPr>
          <w:p w:rsidR="00DB6167" w:rsidRDefault="00DB6167" w:rsidP="00DB6167">
            <w:pPr>
              <w:pStyle w:val="BodyText"/>
            </w:pPr>
            <w:r>
              <w:t>Date submitted:</w:t>
            </w:r>
          </w:p>
        </w:tc>
        <w:tc>
          <w:tcPr>
            <w:tcW w:w="2790" w:type="dxa"/>
            <w:gridSpan w:val="2"/>
            <w:vAlign w:val="bottom"/>
          </w:tcPr>
          <w:p w:rsidR="00DB6167" w:rsidRPr="0077026A" w:rsidRDefault="00DB6167" w:rsidP="00DB6167">
            <w:pPr>
              <w:rPr>
                <w:rFonts w:cs="Tahoma"/>
              </w:rPr>
            </w:pPr>
            <w:r w:rsidRPr="0077026A">
              <w:rPr>
                <w:rFonts w:cs="Tahoma"/>
              </w:rPr>
              <w:fldChar w:fldCharType="begin">
                <w:ffData>
                  <w:name w:val="Text119"/>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rsidRPr="0077026A">
              <w:rPr>
                <w:rFonts w:cs="Tahoma"/>
              </w:rPr>
              <w:fldChar w:fldCharType="begin">
                <w:ffData>
                  <w:name w:val="Text120"/>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p>
        </w:tc>
      </w:tr>
      <w:tr w:rsidR="00DB6167" w:rsidRPr="005114CE" w:rsidTr="00DB6167">
        <w:trPr>
          <w:gridAfter w:val="1"/>
          <w:wAfter w:w="36" w:type="dxa"/>
          <w:trHeight w:val="432"/>
        </w:trPr>
        <w:tc>
          <w:tcPr>
            <w:tcW w:w="2610" w:type="dxa"/>
            <w:gridSpan w:val="2"/>
            <w:vAlign w:val="bottom"/>
          </w:tcPr>
          <w:p w:rsidR="00DB6167" w:rsidRDefault="00DB6167" w:rsidP="00DB6167">
            <w:pPr>
              <w:pStyle w:val="BodyText"/>
            </w:pPr>
            <w:r>
              <w:t>Category:</w:t>
            </w:r>
          </w:p>
        </w:tc>
        <w:tc>
          <w:tcPr>
            <w:tcW w:w="7702" w:type="dxa"/>
            <w:gridSpan w:val="4"/>
            <w:vAlign w:val="bottom"/>
          </w:tcPr>
          <w:p w:rsidR="00DB6167" w:rsidRDefault="00DB6167" w:rsidP="00DB6167">
            <w:pPr>
              <w:pStyle w:val="BodyText"/>
            </w:pPr>
            <w:r w:rsidRPr="0077026A">
              <w:rPr>
                <w:rFonts w:cs="Tahoma"/>
              </w:rPr>
              <w:fldChar w:fldCharType="begin">
                <w:ffData>
                  <w:name w:val="Text119"/>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t xml:space="preserve">Student          </w:t>
            </w:r>
            <w:r w:rsidRPr="0077026A">
              <w:rPr>
                <w:rFonts w:cs="Tahoma"/>
              </w:rPr>
              <w:fldChar w:fldCharType="begin">
                <w:ffData>
                  <w:name w:val="Text119"/>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t xml:space="preserve">Graduate Student     </w:t>
            </w:r>
            <w:r w:rsidRPr="0077026A">
              <w:rPr>
                <w:rFonts w:cs="Tahoma"/>
              </w:rPr>
              <w:fldChar w:fldCharType="begin">
                <w:ffData>
                  <w:name w:val="Text119"/>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t>Other including Government</w:t>
            </w:r>
          </w:p>
        </w:tc>
      </w:tr>
      <w:tr w:rsidR="00DB6167" w:rsidRPr="005114CE" w:rsidTr="00DB6167">
        <w:trPr>
          <w:gridAfter w:val="1"/>
          <w:wAfter w:w="36" w:type="dxa"/>
          <w:trHeight w:val="432"/>
        </w:trPr>
        <w:tc>
          <w:tcPr>
            <w:tcW w:w="2610" w:type="dxa"/>
            <w:gridSpan w:val="2"/>
            <w:vAlign w:val="bottom"/>
          </w:tcPr>
          <w:p w:rsidR="00DB6167" w:rsidRDefault="00DB6167" w:rsidP="00DB6167">
            <w:pPr>
              <w:pStyle w:val="BodyText"/>
            </w:pPr>
          </w:p>
          <w:p w:rsidR="00DB6167" w:rsidRPr="00D67C3C" w:rsidRDefault="00DB6167" w:rsidP="00DB6167">
            <w:pPr>
              <w:pStyle w:val="BodyText"/>
              <w:rPr>
                <w:b/>
              </w:rPr>
            </w:pPr>
            <w:r w:rsidRPr="00D67C3C">
              <w:rPr>
                <w:b/>
              </w:rPr>
              <w:t xml:space="preserve">Registrant #1 </w:t>
            </w:r>
            <w:r>
              <w:rPr>
                <w:b/>
              </w:rPr>
              <w:t xml:space="preserve">Author </w:t>
            </w:r>
            <w:r w:rsidRPr="00D67C3C">
              <w:rPr>
                <w:b/>
              </w:rPr>
              <w:t>Name:</w:t>
            </w:r>
          </w:p>
        </w:tc>
        <w:tc>
          <w:tcPr>
            <w:tcW w:w="2754" w:type="dxa"/>
            <w:gridSpan w:val="2"/>
            <w:vAlign w:val="bottom"/>
          </w:tcPr>
          <w:p w:rsidR="00DB6167" w:rsidRPr="0077026A" w:rsidRDefault="00DB6167" w:rsidP="00DB6167">
            <w:pPr>
              <w:rPr>
                <w:rFonts w:cs="Tahoma"/>
              </w:rPr>
            </w:pPr>
            <w:r w:rsidRPr="0077026A">
              <w:rPr>
                <w:rFonts w:cs="Tahoma"/>
              </w:rPr>
              <w:fldChar w:fldCharType="begin">
                <w:ffData>
                  <w:name w:val="Text121"/>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rsidRPr="0077026A">
              <w:rPr>
                <w:rFonts w:cs="Tahoma"/>
              </w:rPr>
              <w:fldChar w:fldCharType="begin">
                <w:ffData>
                  <w:name w:val="Text122"/>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p>
        </w:tc>
        <w:tc>
          <w:tcPr>
            <w:tcW w:w="4948" w:type="dxa"/>
            <w:gridSpan w:val="2"/>
            <w:vAlign w:val="bottom"/>
          </w:tcPr>
          <w:p w:rsidR="00DB6167" w:rsidRDefault="00DB6167" w:rsidP="00DB6167">
            <w:pPr>
              <w:pStyle w:val="BodyText"/>
            </w:pPr>
          </w:p>
        </w:tc>
      </w:tr>
      <w:tr w:rsidR="00DB6167" w:rsidRPr="005114CE" w:rsidTr="00DB6167">
        <w:trPr>
          <w:gridAfter w:val="1"/>
          <w:wAfter w:w="36" w:type="dxa"/>
          <w:trHeight w:val="432"/>
        </w:trPr>
        <w:tc>
          <w:tcPr>
            <w:tcW w:w="2610" w:type="dxa"/>
            <w:gridSpan w:val="2"/>
            <w:vAlign w:val="bottom"/>
          </w:tcPr>
          <w:p w:rsidR="00DB6167" w:rsidRDefault="00DB6167" w:rsidP="00DB6167">
            <w:pPr>
              <w:pStyle w:val="BodyText"/>
            </w:pPr>
          </w:p>
          <w:p w:rsidR="00DB6167" w:rsidRDefault="00DB6167" w:rsidP="00DB6167">
            <w:pPr>
              <w:pStyle w:val="BodyText"/>
            </w:pPr>
            <w:r>
              <w:t>School or Company Name:</w:t>
            </w:r>
          </w:p>
        </w:tc>
        <w:tc>
          <w:tcPr>
            <w:tcW w:w="2754" w:type="dxa"/>
            <w:gridSpan w:val="2"/>
            <w:vAlign w:val="bottom"/>
          </w:tcPr>
          <w:p w:rsidR="00DB6167" w:rsidRPr="0077026A" w:rsidRDefault="00DB6167" w:rsidP="00DB6167">
            <w:pPr>
              <w:rPr>
                <w:rFonts w:cs="Tahoma"/>
              </w:rPr>
            </w:pPr>
            <w:r w:rsidRPr="0077026A">
              <w:rPr>
                <w:rFonts w:cs="Tahoma"/>
              </w:rPr>
              <w:fldChar w:fldCharType="begin">
                <w:ffData>
                  <w:name w:val="Text121"/>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rsidRPr="0077026A">
              <w:rPr>
                <w:rFonts w:cs="Tahoma"/>
              </w:rPr>
              <w:fldChar w:fldCharType="begin">
                <w:ffData>
                  <w:name w:val="Text122"/>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p>
        </w:tc>
        <w:tc>
          <w:tcPr>
            <w:tcW w:w="4948" w:type="dxa"/>
            <w:gridSpan w:val="2"/>
            <w:vAlign w:val="bottom"/>
          </w:tcPr>
          <w:p w:rsidR="00DB6167" w:rsidRDefault="00DB6167" w:rsidP="00DB6167">
            <w:pPr>
              <w:pStyle w:val="BodyText"/>
            </w:pPr>
          </w:p>
        </w:tc>
      </w:tr>
      <w:tr w:rsidR="00DB6167" w:rsidRPr="005114CE" w:rsidTr="00DB6167">
        <w:trPr>
          <w:gridAfter w:val="1"/>
          <w:wAfter w:w="36" w:type="dxa"/>
          <w:trHeight w:val="432"/>
        </w:trPr>
        <w:tc>
          <w:tcPr>
            <w:tcW w:w="2610" w:type="dxa"/>
            <w:gridSpan w:val="2"/>
            <w:vAlign w:val="bottom"/>
          </w:tcPr>
          <w:p w:rsidR="00DB6167" w:rsidRDefault="00DB6167" w:rsidP="00DB6167">
            <w:pPr>
              <w:pStyle w:val="BodyText"/>
            </w:pPr>
          </w:p>
          <w:p w:rsidR="00DB6167" w:rsidRDefault="00DB6167" w:rsidP="00DB6167">
            <w:pPr>
              <w:pStyle w:val="BodyText"/>
            </w:pPr>
            <w:r>
              <w:t>Mailing Address:</w:t>
            </w:r>
          </w:p>
        </w:tc>
        <w:tc>
          <w:tcPr>
            <w:tcW w:w="2754" w:type="dxa"/>
            <w:gridSpan w:val="2"/>
            <w:vAlign w:val="bottom"/>
          </w:tcPr>
          <w:p w:rsidR="00DB6167" w:rsidRPr="0077026A" w:rsidRDefault="00DB6167" w:rsidP="00DB6167">
            <w:pPr>
              <w:rPr>
                <w:rFonts w:cs="Tahoma"/>
              </w:rPr>
            </w:pPr>
            <w:r w:rsidRPr="0077026A">
              <w:rPr>
                <w:rFonts w:cs="Tahoma"/>
              </w:rPr>
              <w:fldChar w:fldCharType="begin">
                <w:ffData>
                  <w:name w:val="Text121"/>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rsidRPr="0077026A">
              <w:rPr>
                <w:rFonts w:cs="Tahoma"/>
              </w:rPr>
              <w:fldChar w:fldCharType="begin">
                <w:ffData>
                  <w:name w:val="Text122"/>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p>
        </w:tc>
        <w:tc>
          <w:tcPr>
            <w:tcW w:w="4948" w:type="dxa"/>
            <w:gridSpan w:val="2"/>
            <w:vAlign w:val="bottom"/>
          </w:tcPr>
          <w:p w:rsidR="00DB6167" w:rsidRDefault="00DB6167" w:rsidP="00DB6167">
            <w:pPr>
              <w:pStyle w:val="BodyText"/>
            </w:pPr>
          </w:p>
          <w:p w:rsidR="00DB6167" w:rsidRDefault="00DB6167" w:rsidP="00DB6167">
            <w:pPr>
              <w:pStyle w:val="BodyText"/>
            </w:pPr>
          </w:p>
        </w:tc>
      </w:tr>
      <w:tr w:rsidR="00DB6167" w:rsidRPr="005114CE" w:rsidTr="00DB6167">
        <w:trPr>
          <w:gridAfter w:val="1"/>
          <w:wAfter w:w="36" w:type="dxa"/>
          <w:trHeight w:val="432"/>
        </w:trPr>
        <w:tc>
          <w:tcPr>
            <w:tcW w:w="2610" w:type="dxa"/>
            <w:gridSpan w:val="2"/>
            <w:vAlign w:val="bottom"/>
          </w:tcPr>
          <w:p w:rsidR="00DB6167" w:rsidRDefault="00DB6167" w:rsidP="00DB6167">
            <w:pPr>
              <w:pStyle w:val="BodyText"/>
            </w:pPr>
          </w:p>
          <w:p w:rsidR="00DB6167" w:rsidRDefault="00DB6167" w:rsidP="00DB6167">
            <w:pPr>
              <w:pStyle w:val="BodyText"/>
            </w:pPr>
            <w:r>
              <w:t>City:</w:t>
            </w:r>
          </w:p>
        </w:tc>
        <w:tc>
          <w:tcPr>
            <w:tcW w:w="2754" w:type="dxa"/>
            <w:gridSpan w:val="2"/>
            <w:vAlign w:val="bottom"/>
          </w:tcPr>
          <w:p w:rsidR="00DB6167" w:rsidRPr="0077026A" w:rsidRDefault="00DB6167" w:rsidP="00DB6167">
            <w:pPr>
              <w:rPr>
                <w:rFonts w:cs="Tahoma"/>
              </w:rPr>
            </w:pPr>
            <w:r w:rsidRPr="0077026A">
              <w:rPr>
                <w:rFonts w:cs="Tahoma"/>
              </w:rPr>
              <w:fldChar w:fldCharType="begin">
                <w:ffData>
                  <w:name w:val="Text121"/>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rsidRPr="0077026A">
              <w:rPr>
                <w:rFonts w:cs="Tahoma"/>
              </w:rPr>
              <w:fldChar w:fldCharType="begin">
                <w:ffData>
                  <w:name w:val="Text122"/>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p>
        </w:tc>
        <w:tc>
          <w:tcPr>
            <w:tcW w:w="4948" w:type="dxa"/>
            <w:gridSpan w:val="2"/>
            <w:vAlign w:val="bottom"/>
          </w:tcPr>
          <w:p w:rsidR="00DB6167" w:rsidRDefault="00DB6167" w:rsidP="00DB6167">
            <w:pPr>
              <w:pStyle w:val="BodyText"/>
            </w:pPr>
          </w:p>
          <w:p w:rsidR="00DB6167" w:rsidRDefault="00DB6167" w:rsidP="00DB6167">
            <w:pPr>
              <w:pStyle w:val="BodyText"/>
            </w:pPr>
            <w:r>
              <w:t xml:space="preserve">State: </w:t>
            </w:r>
            <w:r w:rsidRPr="0077026A">
              <w:rPr>
                <w:rFonts w:cs="Tahoma"/>
              </w:rPr>
              <w:fldChar w:fldCharType="begin">
                <w:ffData>
                  <w:name w:val="Text119"/>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rsidRPr="0077026A">
              <w:rPr>
                <w:rFonts w:cs="Tahoma"/>
              </w:rPr>
              <w:fldChar w:fldCharType="begin">
                <w:ffData>
                  <w:name w:val="Text120"/>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t xml:space="preserve">    Zip: </w:t>
            </w:r>
            <w:r w:rsidRPr="0077026A">
              <w:rPr>
                <w:rFonts w:cs="Tahoma"/>
              </w:rPr>
              <w:fldChar w:fldCharType="begin">
                <w:ffData>
                  <w:name w:val="Text119"/>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rsidRPr="0077026A">
              <w:rPr>
                <w:rFonts w:cs="Tahoma"/>
              </w:rPr>
              <w:fldChar w:fldCharType="begin">
                <w:ffData>
                  <w:name w:val="Text120"/>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p>
        </w:tc>
      </w:tr>
      <w:tr w:rsidR="00DB6167" w:rsidRPr="005114CE" w:rsidTr="00DB6167">
        <w:trPr>
          <w:gridAfter w:val="1"/>
          <w:wAfter w:w="36" w:type="dxa"/>
          <w:trHeight w:val="432"/>
        </w:trPr>
        <w:tc>
          <w:tcPr>
            <w:tcW w:w="2610" w:type="dxa"/>
            <w:gridSpan w:val="2"/>
            <w:vAlign w:val="bottom"/>
          </w:tcPr>
          <w:p w:rsidR="00DB6167" w:rsidRDefault="00DB6167" w:rsidP="00DB6167">
            <w:pPr>
              <w:pStyle w:val="BodyText"/>
            </w:pPr>
          </w:p>
          <w:p w:rsidR="00DB6167" w:rsidRDefault="00DB6167" w:rsidP="00DB6167">
            <w:pPr>
              <w:pStyle w:val="BodyText"/>
            </w:pPr>
            <w:r>
              <w:t>Phone:</w:t>
            </w:r>
          </w:p>
        </w:tc>
        <w:tc>
          <w:tcPr>
            <w:tcW w:w="2754" w:type="dxa"/>
            <w:gridSpan w:val="2"/>
            <w:vAlign w:val="bottom"/>
          </w:tcPr>
          <w:p w:rsidR="00DB6167" w:rsidRPr="0077026A" w:rsidRDefault="00DB6167" w:rsidP="00DB6167">
            <w:pPr>
              <w:rPr>
                <w:rFonts w:cs="Tahoma"/>
              </w:rPr>
            </w:pPr>
            <w:r w:rsidRPr="0077026A">
              <w:rPr>
                <w:rFonts w:cs="Tahoma"/>
              </w:rPr>
              <w:fldChar w:fldCharType="begin">
                <w:ffData>
                  <w:name w:val="Text121"/>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rsidRPr="0077026A">
              <w:rPr>
                <w:rFonts w:cs="Tahoma"/>
              </w:rPr>
              <w:fldChar w:fldCharType="begin">
                <w:ffData>
                  <w:name w:val="Text122"/>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p>
        </w:tc>
        <w:tc>
          <w:tcPr>
            <w:tcW w:w="4948" w:type="dxa"/>
            <w:gridSpan w:val="2"/>
            <w:vAlign w:val="bottom"/>
          </w:tcPr>
          <w:p w:rsidR="00DB6167" w:rsidRDefault="00DB6167" w:rsidP="00DB6167">
            <w:pPr>
              <w:pStyle w:val="BodyText"/>
            </w:pPr>
            <w:r>
              <w:t xml:space="preserve">Fax: </w:t>
            </w:r>
            <w:r w:rsidRPr="0077026A">
              <w:rPr>
                <w:rFonts w:cs="Tahoma"/>
              </w:rPr>
              <w:fldChar w:fldCharType="begin">
                <w:ffData>
                  <w:name w:val="Text119"/>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rsidRPr="0077026A">
              <w:rPr>
                <w:rFonts w:cs="Tahoma"/>
              </w:rPr>
              <w:fldChar w:fldCharType="begin">
                <w:ffData>
                  <w:name w:val="Text120"/>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p>
        </w:tc>
      </w:tr>
      <w:tr w:rsidR="00DB6167" w:rsidRPr="005114CE" w:rsidTr="00DB6167">
        <w:trPr>
          <w:gridAfter w:val="1"/>
          <w:wAfter w:w="36" w:type="dxa"/>
          <w:trHeight w:val="432"/>
        </w:trPr>
        <w:tc>
          <w:tcPr>
            <w:tcW w:w="2610" w:type="dxa"/>
            <w:gridSpan w:val="2"/>
            <w:vAlign w:val="bottom"/>
          </w:tcPr>
          <w:p w:rsidR="00DB6167" w:rsidRDefault="00DB6167" w:rsidP="00DB6167">
            <w:pPr>
              <w:pStyle w:val="BodyText"/>
            </w:pPr>
          </w:p>
          <w:p w:rsidR="00DB6167" w:rsidRDefault="00DB6167" w:rsidP="00DB6167">
            <w:pPr>
              <w:pStyle w:val="BodyText"/>
            </w:pPr>
            <w:r>
              <w:t>Email:</w:t>
            </w:r>
          </w:p>
        </w:tc>
        <w:tc>
          <w:tcPr>
            <w:tcW w:w="2754" w:type="dxa"/>
            <w:gridSpan w:val="2"/>
            <w:vAlign w:val="bottom"/>
          </w:tcPr>
          <w:p w:rsidR="00DB6167" w:rsidRPr="0077026A" w:rsidRDefault="00DB6167" w:rsidP="00DB6167">
            <w:pPr>
              <w:rPr>
                <w:rFonts w:cs="Tahoma"/>
              </w:rPr>
            </w:pPr>
            <w:r w:rsidRPr="0077026A">
              <w:rPr>
                <w:rFonts w:cs="Tahoma"/>
              </w:rPr>
              <w:fldChar w:fldCharType="begin">
                <w:ffData>
                  <w:name w:val="Text121"/>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rsidRPr="0077026A">
              <w:rPr>
                <w:rFonts w:cs="Tahoma"/>
              </w:rPr>
              <w:fldChar w:fldCharType="begin">
                <w:ffData>
                  <w:name w:val="Text122"/>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p>
        </w:tc>
        <w:tc>
          <w:tcPr>
            <w:tcW w:w="4948" w:type="dxa"/>
            <w:gridSpan w:val="2"/>
            <w:vAlign w:val="bottom"/>
          </w:tcPr>
          <w:p w:rsidR="00DB6167" w:rsidRDefault="00DB6167" w:rsidP="00DB6167">
            <w:pPr>
              <w:pStyle w:val="BodyText"/>
            </w:pPr>
          </w:p>
        </w:tc>
      </w:tr>
      <w:tr w:rsidR="00DB6167" w:rsidRPr="005114CE" w:rsidTr="00DB6167">
        <w:trPr>
          <w:gridAfter w:val="1"/>
          <w:wAfter w:w="36" w:type="dxa"/>
          <w:trHeight w:val="432"/>
        </w:trPr>
        <w:tc>
          <w:tcPr>
            <w:tcW w:w="2610" w:type="dxa"/>
            <w:gridSpan w:val="2"/>
            <w:vAlign w:val="bottom"/>
          </w:tcPr>
          <w:p w:rsidR="00DB6167" w:rsidRPr="00D67C3C" w:rsidRDefault="00DB6167" w:rsidP="00DB6167">
            <w:pPr>
              <w:pStyle w:val="BodyText"/>
              <w:rPr>
                <w:b/>
              </w:rPr>
            </w:pPr>
          </w:p>
          <w:p w:rsidR="00DB6167" w:rsidRPr="00D67C3C" w:rsidRDefault="00DB6167" w:rsidP="00DB6167">
            <w:pPr>
              <w:pStyle w:val="BodyText"/>
              <w:rPr>
                <w:b/>
              </w:rPr>
            </w:pPr>
            <w:r w:rsidRPr="00D67C3C">
              <w:rPr>
                <w:b/>
              </w:rPr>
              <w:t xml:space="preserve">Registrant #2 </w:t>
            </w:r>
            <w:r>
              <w:rPr>
                <w:b/>
              </w:rPr>
              <w:t xml:space="preserve">Author </w:t>
            </w:r>
            <w:r w:rsidRPr="00D67C3C">
              <w:rPr>
                <w:b/>
              </w:rPr>
              <w:t>Name:</w:t>
            </w:r>
          </w:p>
        </w:tc>
        <w:tc>
          <w:tcPr>
            <w:tcW w:w="2754" w:type="dxa"/>
            <w:gridSpan w:val="2"/>
            <w:vAlign w:val="bottom"/>
          </w:tcPr>
          <w:p w:rsidR="00DB6167" w:rsidRPr="0077026A" w:rsidRDefault="00DB6167" w:rsidP="00DB6167">
            <w:pPr>
              <w:rPr>
                <w:rFonts w:cs="Tahoma"/>
              </w:rPr>
            </w:pPr>
            <w:r w:rsidRPr="0077026A">
              <w:rPr>
                <w:rFonts w:cs="Tahoma"/>
              </w:rPr>
              <w:fldChar w:fldCharType="begin">
                <w:ffData>
                  <w:name w:val="Text121"/>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rsidRPr="0077026A">
              <w:rPr>
                <w:rFonts w:cs="Tahoma"/>
              </w:rPr>
              <w:fldChar w:fldCharType="begin">
                <w:ffData>
                  <w:name w:val="Text122"/>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p>
        </w:tc>
        <w:tc>
          <w:tcPr>
            <w:tcW w:w="4948" w:type="dxa"/>
            <w:gridSpan w:val="2"/>
            <w:vAlign w:val="bottom"/>
          </w:tcPr>
          <w:p w:rsidR="00DB6167" w:rsidRDefault="00DB6167" w:rsidP="00DB6167">
            <w:pPr>
              <w:pStyle w:val="BodyText"/>
            </w:pPr>
          </w:p>
        </w:tc>
      </w:tr>
      <w:tr w:rsidR="00DB6167" w:rsidRPr="005114CE" w:rsidTr="00DB6167">
        <w:trPr>
          <w:gridAfter w:val="1"/>
          <w:wAfter w:w="36" w:type="dxa"/>
          <w:trHeight w:val="432"/>
        </w:trPr>
        <w:tc>
          <w:tcPr>
            <w:tcW w:w="2610" w:type="dxa"/>
            <w:gridSpan w:val="2"/>
            <w:vAlign w:val="bottom"/>
          </w:tcPr>
          <w:p w:rsidR="00DB6167" w:rsidRDefault="00DB6167" w:rsidP="00DB6167">
            <w:pPr>
              <w:pStyle w:val="BodyText"/>
            </w:pPr>
          </w:p>
          <w:p w:rsidR="00DB6167" w:rsidRDefault="00DB6167" w:rsidP="00DB6167">
            <w:pPr>
              <w:pStyle w:val="BodyText"/>
            </w:pPr>
            <w:r>
              <w:t>School or Company Name:</w:t>
            </w:r>
          </w:p>
        </w:tc>
        <w:tc>
          <w:tcPr>
            <w:tcW w:w="2754" w:type="dxa"/>
            <w:gridSpan w:val="2"/>
            <w:vAlign w:val="bottom"/>
          </w:tcPr>
          <w:p w:rsidR="00DB6167" w:rsidRPr="0077026A" w:rsidRDefault="00DB6167" w:rsidP="00DB6167">
            <w:pPr>
              <w:rPr>
                <w:rFonts w:cs="Tahoma"/>
              </w:rPr>
            </w:pPr>
            <w:r w:rsidRPr="0077026A">
              <w:rPr>
                <w:rFonts w:cs="Tahoma"/>
              </w:rPr>
              <w:fldChar w:fldCharType="begin">
                <w:ffData>
                  <w:name w:val="Text121"/>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rsidRPr="0077026A">
              <w:rPr>
                <w:rFonts w:cs="Tahoma"/>
              </w:rPr>
              <w:fldChar w:fldCharType="begin">
                <w:ffData>
                  <w:name w:val="Text122"/>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p>
        </w:tc>
        <w:tc>
          <w:tcPr>
            <w:tcW w:w="4948" w:type="dxa"/>
            <w:gridSpan w:val="2"/>
            <w:vAlign w:val="bottom"/>
          </w:tcPr>
          <w:p w:rsidR="00DB6167" w:rsidRDefault="00DB6167" w:rsidP="00DB6167">
            <w:pPr>
              <w:pStyle w:val="BodyText"/>
            </w:pPr>
          </w:p>
        </w:tc>
      </w:tr>
      <w:tr w:rsidR="00DB6167" w:rsidRPr="005114CE" w:rsidTr="00DB6167">
        <w:trPr>
          <w:gridAfter w:val="1"/>
          <w:wAfter w:w="36" w:type="dxa"/>
          <w:trHeight w:val="432"/>
        </w:trPr>
        <w:tc>
          <w:tcPr>
            <w:tcW w:w="2610" w:type="dxa"/>
            <w:gridSpan w:val="2"/>
            <w:vAlign w:val="bottom"/>
          </w:tcPr>
          <w:p w:rsidR="00DB6167" w:rsidRDefault="00DB6167" w:rsidP="00DB6167">
            <w:pPr>
              <w:pStyle w:val="BodyText"/>
            </w:pPr>
          </w:p>
          <w:p w:rsidR="00DB6167" w:rsidRDefault="00DB6167" w:rsidP="00DB6167">
            <w:pPr>
              <w:pStyle w:val="BodyText"/>
            </w:pPr>
            <w:r>
              <w:t>Mailing Address:</w:t>
            </w:r>
          </w:p>
        </w:tc>
        <w:tc>
          <w:tcPr>
            <w:tcW w:w="2754" w:type="dxa"/>
            <w:gridSpan w:val="2"/>
            <w:vAlign w:val="bottom"/>
          </w:tcPr>
          <w:p w:rsidR="00DB6167" w:rsidRPr="0077026A" w:rsidRDefault="00DB6167" w:rsidP="00DB6167">
            <w:pPr>
              <w:rPr>
                <w:rFonts w:cs="Tahoma"/>
              </w:rPr>
            </w:pPr>
            <w:r w:rsidRPr="0077026A">
              <w:rPr>
                <w:rFonts w:cs="Tahoma"/>
              </w:rPr>
              <w:fldChar w:fldCharType="begin">
                <w:ffData>
                  <w:name w:val="Text121"/>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rsidRPr="0077026A">
              <w:rPr>
                <w:rFonts w:cs="Tahoma"/>
              </w:rPr>
              <w:fldChar w:fldCharType="begin">
                <w:ffData>
                  <w:name w:val="Text122"/>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p>
        </w:tc>
        <w:tc>
          <w:tcPr>
            <w:tcW w:w="4948" w:type="dxa"/>
            <w:gridSpan w:val="2"/>
            <w:vAlign w:val="bottom"/>
          </w:tcPr>
          <w:p w:rsidR="00DB6167" w:rsidRDefault="00DB6167" w:rsidP="00DB6167">
            <w:pPr>
              <w:pStyle w:val="BodyText"/>
            </w:pPr>
          </w:p>
          <w:p w:rsidR="00DB6167" w:rsidRDefault="00DB6167" w:rsidP="00DB6167">
            <w:pPr>
              <w:pStyle w:val="BodyText"/>
            </w:pPr>
          </w:p>
        </w:tc>
      </w:tr>
      <w:tr w:rsidR="00DB6167" w:rsidRPr="005114CE" w:rsidTr="00DB6167">
        <w:trPr>
          <w:gridAfter w:val="1"/>
          <w:wAfter w:w="36" w:type="dxa"/>
          <w:trHeight w:val="432"/>
        </w:trPr>
        <w:tc>
          <w:tcPr>
            <w:tcW w:w="2610" w:type="dxa"/>
            <w:gridSpan w:val="2"/>
            <w:vAlign w:val="bottom"/>
          </w:tcPr>
          <w:p w:rsidR="00DB6167" w:rsidRDefault="00DB6167" w:rsidP="00DB6167">
            <w:pPr>
              <w:pStyle w:val="BodyText"/>
            </w:pPr>
          </w:p>
          <w:p w:rsidR="00DB6167" w:rsidRDefault="00DB6167" w:rsidP="00DB6167">
            <w:pPr>
              <w:pStyle w:val="BodyText"/>
            </w:pPr>
            <w:r>
              <w:t>City:</w:t>
            </w:r>
          </w:p>
        </w:tc>
        <w:tc>
          <w:tcPr>
            <w:tcW w:w="2754" w:type="dxa"/>
            <w:gridSpan w:val="2"/>
            <w:vAlign w:val="bottom"/>
          </w:tcPr>
          <w:p w:rsidR="00DB6167" w:rsidRPr="0077026A" w:rsidRDefault="00DB6167" w:rsidP="00DB6167">
            <w:pPr>
              <w:rPr>
                <w:rFonts w:cs="Tahoma"/>
              </w:rPr>
            </w:pPr>
            <w:r w:rsidRPr="0077026A">
              <w:rPr>
                <w:rFonts w:cs="Tahoma"/>
              </w:rPr>
              <w:fldChar w:fldCharType="begin">
                <w:ffData>
                  <w:name w:val="Text121"/>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rsidRPr="0077026A">
              <w:rPr>
                <w:rFonts w:cs="Tahoma"/>
              </w:rPr>
              <w:fldChar w:fldCharType="begin">
                <w:ffData>
                  <w:name w:val="Text122"/>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p>
        </w:tc>
        <w:tc>
          <w:tcPr>
            <w:tcW w:w="4948" w:type="dxa"/>
            <w:gridSpan w:val="2"/>
            <w:vAlign w:val="bottom"/>
          </w:tcPr>
          <w:p w:rsidR="00DB6167" w:rsidRDefault="00DB6167" w:rsidP="00DB6167">
            <w:pPr>
              <w:pStyle w:val="BodyText"/>
            </w:pPr>
          </w:p>
          <w:p w:rsidR="00DB6167" w:rsidRDefault="00DB6167" w:rsidP="00DB6167">
            <w:pPr>
              <w:pStyle w:val="BodyText"/>
            </w:pPr>
            <w:r>
              <w:t xml:space="preserve">State: </w:t>
            </w:r>
            <w:r w:rsidRPr="0077026A">
              <w:rPr>
                <w:rFonts w:cs="Tahoma"/>
              </w:rPr>
              <w:fldChar w:fldCharType="begin">
                <w:ffData>
                  <w:name w:val="Text119"/>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rsidRPr="0077026A">
              <w:rPr>
                <w:rFonts w:cs="Tahoma"/>
              </w:rPr>
              <w:fldChar w:fldCharType="begin">
                <w:ffData>
                  <w:name w:val="Text120"/>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t xml:space="preserve">    Zip: </w:t>
            </w:r>
            <w:r w:rsidRPr="0077026A">
              <w:rPr>
                <w:rFonts w:cs="Tahoma"/>
              </w:rPr>
              <w:fldChar w:fldCharType="begin">
                <w:ffData>
                  <w:name w:val="Text119"/>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rsidRPr="0077026A">
              <w:rPr>
                <w:rFonts w:cs="Tahoma"/>
              </w:rPr>
              <w:fldChar w:fldCharType="begin">
                <w:ffData>
                  <w:name w:val="Text120"/>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p>
        </w:tc>
      </w:tr>
      <w:tr w:rsidR="00DB6167" w:rsidRPr="005114CE" w:rsidTr="00DB6167">
        <w:trPr>
          <w:gridAfter w:val="1"/>
          <w:wAfter w:w="36" w:type="dxa"/>
          <w:trHeight w:val="432"/>
        </w:trPr>
        <w:tc>
          <w:tcPr>
            <w:tcW w:w="2610" w:type="dxa"/>
            <w:gridSpan w:val="2"/>
            <w:vAlign w:val="bottom"/>
          </w:tcPr>
          <w:p w:rsidR="00DB6167" w:rsidRDefault="00DB6167" w:rsidP="00DB6167">
            <w:pPr>
              <w:pStyle w:val="BodyText"/>
            </w:pPr>
          </w:p>
          <w:p w:rsidR="00DB6167" w:rsidRDefault="00DB6167" w:rsidP="00DB6167">
            <w:pPr>
              <w:pStyle w:val="BodyText"/>
            </w:pPr>
            <w:r>
              <w:t>Phone:</w:t>
            </w:r>
          </w:p>
        </w:tc>
        <w:tc>
          <w:tcPr>
            <w:tcW w:w="2754" w:type="dxa"/>
            <w:gridSpan w:val="2"/>
            <w:vAlign w:val="bottom"/>
          </w:tcPr>
          <w:p w:rsidR="00DB6167" w:rsidRPr="0077026A" w:rsidRDefault="00DB6167" w:rsidP="00DB6167">
            <w:pPr>
              <w:rPr>
                <w:rFonts w:cs="Tahoma"/>
              </w:rPr>
            </w:pPr>
            <w:r w:rsidRPr="0077026A">
              <w:rPr>
                <w:rFonts w:cs="Tahoma"/>
              </w:rPr>
              <w:fldChar w:fldCharType="begin">
                <w:ffData>
                  <w:name w:val="Text121"/>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rsidRPr="0077026A">
              <w:rPr>
                <w:rFonts w:cs="Tahoma"/>
              </w:rPr>
              <w:fldChar w:fldCharType="begin">
                <w:ffData>
                  <w:name w:val="Text122"/>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p>
        </w:tc>
        <w:tc>
          <w:tcPr>
            <w:tcW w:w="4948" w:type="dxa"/>
            <w:gridSpan w:val="2"/>
            <w:vAlign w:val="bottom"/>
          </w:tcPr>
          <w:p w:rsidR="00DB6167" w:rsidRDefault="00DB6167" w:rsidP="00DB6167">
            <w:pPr>
              <w:pStyle w:val="BodyText"/>
            </w:pPr>
            <w:r>
              <w:t xml:space="preserve">Fax: </w:t>
            </w:r>
            <w:r w:rsidRPr="0077026A">
              <w:rPr>
                <w:rFonts w:cs="Tahoma"/>
              </w:rPr>
              <w:fldChar w:fldCharType="begin">
                <w:ffData>
                  <w:name w:val="Text119"/>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rsidRPr="0077026A">
              <w:rPr>
                <w:rFonts w:cs="Tahoma"/>
              </w:rPr>
              <w:fldChar w:fldCharType="begin">
                <w:ffData>
                  <w:name w:val="Text120"/>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p>
        </w:tc>
      </w:tr>
      <w:tr w:rsidR="00DB6167" w:rsidRPr="005114CE" w:rsidTr="00DB6167">
        <w:trPr>
          <w:gridAfter w:val="1"/>
          <w:wAfter w:w="36" w:type="dxa"/>
          <w:trHeight w:val="432"/>
        </w:trPr>
        <w:tc>
          <w:tcPr>
            <w:tcW w:w="2610" w:type="dxa"/>
            <w:gridSpan w:val="2"/>
            <w:vAlign w:val="bottom"/>
          </w:tcPr>
          <w:p w:rsidR="00DB6167" w:rsidRDefault="00DB6167" w:rsidP="00DB6167">
            <w:pPr>
              <w:pStyle w:val="BodyText"/>
            </w:pPr>
          </w:p>
          <w:p w:rsidR="00DB6167" w:rsidRDefault="00DB6167" w:rsidP="00DB6167">
            <w:pPr>
              <w:pStyle w:val="BodyText"/>
            </w:pPr>
            <w:r>
              <w:t>Email:</w:t>
            </w:r>
          </w:p>
        </w:tc>
        <w:tc>
          <w:tcPr>
            <w:tcW w:w="2754" w:type="dxa"/>
            <w:gridSpan w:val="2"/>
            <w:vAlign w:val="bottom"/>
          </w:tcPr>
          <w:p w:rsidR="00DB6167" w:rsidRPr="0077026A" w:rsidRDefault="00DB6167" w:rsidP="00DB6167">
            <w:pPr>
              <w:rPr>
                <w:rFonts w:cs="Tahoma"/>
              </w:rPr>
            </w:pPr>
            <w:r w:rsidRPr="0077026A">
              <w:rPr>
                <w:rFonts w:cs="Tahoma"/>
              </w:rPr>
              <w:fldChar w:fldCharType="begin">
                <w:ffData>
                  <w:name w:val="Text121"/>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rsidRPr="0077026A">
              <w:rPr>
                <w:rFonts w:cs="Tahoma"/>
              </w:rPr>
              <w:fldChar w:fldCharType="begin">
                <w:ffData>
                  <w:name w:val="Text122"/>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p>
        </w:tc>
        <w:tc>
          <w:tcPr>
            <w:tcW w:w="4948" w:type="dxa"/>
            <w:gridSpan w:val="2"/>
            <w:vAlign w:val="bottom"/>
          </w:tcPr>
          <w:p w:rsidR="00DB6167" w:rsidRDefault="00DB6167" w:rsidP="00DB6167">
            <w:pPr>
              <w:pStyle w:val="BodyText"/>
            </w:pPr>
          </w:p>
        </w:tc>
      </w:tr>
      <w:tr w:rsidR="00DB6167" w:rsidRPr="006D779C" w:rsidTr="00DB6167">
        <w:trPr>
          <w:gridAfter w:val="1"/>
          <w:wAfter w:w="36" w:type="dxa"/>
          <w:trHeight w:val="288"/>
        </w:trPr>
        <w:tc>
          <w:tcPr>
            <w:tcW w:w="10312" w:type="dxa"/>
            <w:gridSpan w:val="6"/>
            <w:shd w:val="clear" w:color="auto" w:fill="595959"/>
            <w:vAlign w:val="center"/>
          </w:tcPr>
          <w:p w:rsidR="00DB6167" w:rsidRPr="00921A44" w:rsidRDefault="00DB6167" w:rsidP="00DB6167">
            <w:pPr>
              <w:pStyle w:val="Heading3"/>
              <w:rPr>
                <w:caps/>
                <w:smallCaps/>
              </w:rPr>
            </w:pPr>
            <w:r w:rsidRPr="007B0469">
              <w:rPr>
                <w:caps/>
                <w:color w:val="FFFFFF" w:themeColor="background1"/>
              </w:rPr>
              <w:t xml:space="preserve">additional authors </w:t>
            </w:r>
          </w:p>
        </w:tc>
      </w:tr>
      <w:tr w:rsidR="00DB6167" w:rsidRPr="005114CE" w:rsidTr="00DB6167">
        <w:trPr>
          <w:gridAfter w:val="1"/>
          <w:wAfter w:w="36" w:type="dxa"/>
          <w:trHeight w:val="1435"/>
        </w:trPr>
        <w:tc>
          <w:tcPr>
            <w:tcW w:w="10312" w:type="dxa"/>
            <w:gridSpan w:val="6"/>
            <w:vAlign w:val="bottom"/>
          </w:tcPr>
          <w:p w:rsidR="00DB6167" w:rsidRDefault="00DB6167" w:rsidP="00DB6167">
            <w:pPr>
              <w:pStyle w:val="BodyText"/>
              <w:keepLines/>
            </w:pPr>
          </w:p>
          <w:p w:rsidR="00DB6167" w:rsidRDefault="00DB6167" w:rsidP="00DB6167">
            <w:r>
              <w:t>List all authors’ first and last names, affiliations and designations placed in the order in which they should appear who may have contributed.</w:t>
            </w:r>
          </w:p>
          <w:tbl>
            <w:tblPr>
              <w:tblpPr w:leftFromText="180" w:rightFromText="180" w:vertAnchor="text" w:tblpY="1"/>
              <w:tblOverlap w:val="never"/>
              <w:tblW w:w="15928" w:type="dxa"/>
              <w:tblInd w:w="650" w:type="dxa"/>
              <w:tblLayout w:type="fixed"/>
              <w:tblLook w:val="0000" w:firstRow="0" w:lastRow="0" w:firstColumn="0" w:lastColumn="0" w:noHBand="0" w:noVBand="0"/>
            </w:tblPr>
            <w:tblGrid>
              <w:gridCol w:w="2590"/>
              <w:gridCol w:w="29"/>
              <w:gridCol w:w="2764"/>
              <w:gridCol w:w="4965"/>
              <w:gridCol w:w="2790"/>
              <w:gridCol w:w="2790"/>
            </w:tblGrid>
            <w:tr w:rsidR="00DB6167" w:rsidTr="00DB6167">
              <w:trPr>
                <w:gridAfter w:val="2"/>
                <w:wAfter w:w="5580" w:type="dxa"/>
                <w:trHeight w:val="432"/>
              </w:trPr>
              <w:tc>
                <w:tcPr>
                  <w:tcW w:w="2619" w:type="dxa"/>
                  <w:gridSpan w:val="2"/>
                  <w:vAlign w:val="bottom"/>
                </w:tcPr>
                <w:p w:rsidR="00DB6167" w:rsidRDefault="00DB6167" w:rsidP="00DB6167">
                  <w:pPr>
                    <w:pStyle w:val="BodyText"/>
                  </w:pPr>
                  <w:r>
                    <w:t>Author #1 Name:</w:t>
                  </w:r>
                </w:p>
              </w:tc>
              <w:tc>
                <w:tcPr>
                  <w:tcW w:w="2764" w:type="dxa"/>
                  <w:vAlign w:val="bottom"/>
                </w:tcPr>
                <w:p w:rsidR="00DB6167" w:rsidRPr="0077026A" w:rsidRDefault="00DB6167" w:rsidP="00DB6167">
                  <w:pPr>
                    <w:rPr>
                      <w:rFonts w:cs="Tahoma"/>
                    </w:rPr>
                  </w:pPr>
                  <w:r w:rsidRPr="0077026A">
                    <w:rPr>
                      <w:rFonts w:cs="Tahoma"/>
                    </w:rPr>
                    <w:fldChar w:fldCharType="begin">
                      <w:ffData>
                        <w:name w:val="Text121"/>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rsidRPr="0077026A">
                    <w:rPr>
                      <w:rFonts w:cs="Tahoma"/>
                    </w:rPr>
                    <w:fldChar w:fldCharType="begin">
                      <w:ffData>
                        <w:name w:val="Text122"/>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p>
              </w:tc>
              <w:tc>
                <w:tcPr>
                  <w:tcW w:w="4965" w:type="dxa"/>
                  <w:vAlign w:val="bottom"/>
                </w:tcPr>
                <w:p w:rsidR="00DB6167" w:rsidRDefault="00DB6167" w:rsidP="00860E4B">
                  <w:pPr>
                    <w:pStyle w:val="BodyText"/>
                    <w:ind w:right="360"/>
                  </w:pPr>
                  <w:r>
                    <w:t xml:space="preserve">Designation(s): </w:t>
                  </w:r>
                  <w:r w:rsidRPr="0077026A">
                    <w:rPr>
                      <w:rFonts w:cs="Tahoma"/>
                    </w:rPr>
                    <w:fldChar w:fldCharType="begin">
                      <w:ffData>
                        <w:name w:val="Text119"/>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rsidRPr="0077026A">
                    <w:rPr>
                      <w:rFonts w:cs="Tahoma"/>
                    </w:rPr>
                    <w:fldChar w:fldCharType="begin">
                      <w:ffData>
                        <w:name w:val="Text120"/>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t xml:space="preserve">    Affiliation: </w:t>
                  </w:r>
                </w:p>
              </w:tc>
            </w:tr>
            <w:tr w:rsidR="00DB6167" w:rsidTr="00DB6167">
              <w:trPr>
                <w:gridAfter w:val="2"/>
                <w:wAfter w:w="5580" w:type="dxa"/>
                <w:trHeight w:val="432"/>
              </w:trPr>
              <w:tc>
                <w:tcPr>
                  <w:tcW w:w="2619" w:type="dxa"/>
                  <w:gridSpan w:val="2"/>
                  <w:vAlign w:val="bottom"/>
                </w:tcPr>
                <w:p w:rsidR="00DB6167" w:rsidRDefault="00DB6167" w:rsidP="00DB6167">
                  <w:pPr>
                    <w:pStyle w:val="BodyText"/>
                  </w:pPr>
                  <w:r>
                    <w:t>Author #2 Name:</w:t>
                  </w:r>
                </w:p>
              </w:tc>
              <w:tc>
                <w:tcPr>
                  <w:tcW w:w="2764" w:type="dxa"/>
                  <w:vAlign w:val="bottom"/>
                </w:tcPr>
                <w:p w:rsidR="00DB6167" w:rsidRPr="0077026A" w:rsidRDefault="00DB6167" w:rsidP="00DB6167">
                  <w:pPr>
                    <w:rPr>
                      <w:rFonts w:cs="Tahoma"/>
                    </w:rPr>
                  </w:pPr>
                  <w:r w:rsidRPr="0077026A">
                    <w:rPr>
                      <w:rFonts w:cs="Tahoma"/>
                    </w:rPr>
                    <w:fldChar w:fldCharType="begin">
                      <w:ffData>
                        <w:name w:val="Text121"/>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rsidRPr="0077026A">
                    <w:rPr>
                      <w:rFonts w:cs="Tahoma"/>
                    </w:rPr>
                    <w:fldChar w:fldCharType="begin">
                      <w:ffData>
                        <w:name w:val="Text122"/>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p>
              </w:tc>
              <w:tc>
                <w:tcPr>
                  <w:tcW w:w="4965" w:type="dxa"/>
                  <w:vAlign w:val="bottom"/>
                </w:tcPr>
                <w:p w:rsidR="00DB6167" w:rsidRDefault="00DB6167" w:rsidP="00DB6167">
                  <w:pPr>
                    <w:pStyle w:val="BodyText"/>
                  </w:pPr>
                </w:p>
                <w:p w:rsidR="00DB6167" w:rsidRDefault="00DB6167" w:rsidP="00DB6167">
                  <w:pPr>
                    <w:pStyle w:val="BodyText"/>
                    <w:ind w:right="630"/>
                  </w:pPr>
                  <w:r>
                    <w:t xml:space="preserve">Designation(s): </w:t>
                  </w:r>
                  <w:r w:rsidRPr="0077026A">
                    <w:rPr>
                      <w:rFonts w:cs="Tahoma"/>
                    </w:rPr>
                    <w:fldChar w:fldCharType="begin">
                      <w:ffData>
                        <w:name w:val="Text119"/>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rsidRPr="0077026A">
                    <w:rPr>
                      <w:rFonts w:cs="Tahoma"/>
                    </w:rPr>
                    <w:fldChar w:fldCharType="begin">
                      <w:ffData>
                        <w:name w:val="Text120"/>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t xml:space="preserve">    Affiliation: </w:t>
                  </w:r>
                  <w:r w:rsidRPr="0077026A">
                    <w:rPr>
                      <w:rFonts w:cs="Tahoma"/>
                    </w:rPr>
                    <w:fldChar w:fldCharType="begin">
                      <w:ffData>
                        <w:name w:val="Text119"/>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p>
              </w:tc>
            </w:tr>
            <w:tr w:rsidR="00DB6167" w:rsidTr="00DB6167">
              <w:trPr>
                <w:gridAfter w:val="2"/>
                <w:wAfter w:w="5580" w:type="dxa"/>
                <w:trHeight w:val="502"/>
              </w:trPr>
              <w:tc>
                <w:tcPr>
                  <w:tcW w:w="2619" w:type="dxa"/>
                  <w:gridSpan w:val="2"/>
                  <w:vAlign w:val="bottom"/>
                </w:tcPr>
                <w:p w:rsidR="00DB6167" w:rsidRDefault="00DB6167" w:rsidP="00DB6167">
                  <w:pPr>
                    <w:pStyle w:val="BodyText"/>
                  </w:pPr>
                  <w:r>
                    <w:t>Author #3 Name:</w:t>
                  </w:r>
                </w:p>
              </w:tc>
              <w:tc>
                <w:tcPr>
                  <w:tcW w:w="2764" w:type="dxa"/>
                  <w:vAlign w:val="bottom"/>
                </w:tcPr>
                <w:p w:rsidR="00DB6167" w:rsidRPr="0077026A" w:rsidRDefault="00DB6167" w:rsidP="00DB6167">
                  <w:pPr>
                    <w:rPr>
                      <w:rFonts w:cs="Tahoma"/>
                    </w:rPr>
                  </w:pPr>
                  <w:r w:rsidRPr="0077026A">
                    <w:rPr>
                      <w:rFonts w:cs="Tahoma"/>
                    </w:rPr>
                    <w:fldChar w:fldCharType="begin">
                      <w:ffData>
                        <w:name w:val="Text121"/>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rsidRPr="0077026A">
                    <w:rPr>
                      <w:rFonts w:cs="Tahoma"/>
                    </w:rPr>
                    <w:fldChar w:fldCharType="begin">
                      <w:ffData>
                        <w:name w:val="Text122"/>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p>
              </w:tc>
              <w:tc>
                <w:tcPr>
                  <w:tcW w:w="4965" w:type="dxa"/>
                  <w:vAlign w:val="bottom"/>
                </w:tcPr>
                <w:p w:rsidR="00DB6167" w:rsidRDefault="00DB6167" w:rsidP="00DB6167">
                  <w:pPr>
                    <w:pStyle w:val="BodyText"/>
                  </w:pPr>
                </w:p>
                <w:p w:rsidR="00DB6167" w:rsidRDefault="00DB6167" w:rsidP="00DB6167">
                  <w:pPr>
                    <w:pStyle w:val="BodyText"/>
                    <w:ind w:right="810"/>
                  </w:pPr>
                  <w:r>
                    <w:t xml:space="preserve">Designation(s): </w:t>
                  </w:r>
                  <w:r w:rsidRPr="0077026A">
                    <w:rPr>
                      <w:rFonts w:cs="Tahoma"/>
                    </w:rPr>
                    <w:fldChar w:fldCharType="begin">
                      <w:ffData>
                        <w:name w:val="Text119"/>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rsidRPr="0077026A">
                    <w:rPr>
                      <w:rFonts w:cs="Tahoma"/>
                    </w:rPr>
                    <w:fldChar w:fldCharType="begin">
                      <w:ffData>
                        <w:name w:val="Text120"/>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t xml:space="preserve">    Affiliation: </w:t>
                  </w:r>
                  <w:r w:rsidRPr="0077026A">
                    <w:rPr>
                      <w:rFonts w:cs="Tahoma"/>
                    </w:rPr>
                    <w:fldChar w:fldCharType="begin">
                      <w:ffData>
                        <w:name w:val="Text119"/>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p>
              </w:tc>
            </w:tr>
            <w:tr w:rsidR="00DB6167" w:rsidTr="00DB6167">
              <w:trPr>
                <w:gridAfter w:val="2"/>
                <w:wAfter w:w="5580" w:type="dxa"/>
                <w:trHeight w:val="432"/>
              </w:trPr>
              <w:tc>
                <w:tcPr>
                  <w:tcW w:w="2619" w:type="dxa"/>
                  <w:gridSpan w:val="2"/>
                  <w:vAlign w:val="bottom"/>
                </w:tcPr>
                <w:p w:rsidR="00DB6167" w:rsidRDefault="00DB6167" w:rsidP="00DB6167">
                  <w:pPr>
                    <w:pStyle w:val="BodyText"/>
                  </w:pPr>
                  <w:r>
                    <w:t>Author #4 Name:</w:t>
                  </w:r>
                </w:p>
              </w:tc>
              <w:tc>
                <w:tcPr>
                  <w:tcW w:w="2764" w:type="dxa"/>
                  <w:vAlign w:val="bottom"/>
                </w:tcPr>
                <w:p w:rsidR="00DB6167" w:rsidRPr="0077026A" w:rsidRDefault="00DB6167" w:rsidP="00DB6167">
                  <w:pPr>
                    <w:rPr>
                      <w:rFonts w:cs="Tahoma"/>
                    </w:rPr>
                  </w:pPr>
                  <w:r w:rsidRPr="0077026A">
                    <w:rPr>
                      <w:rFonts w:cs="Tahoma"/>
                    </w:rPr>
                    <w:fldChar w:fldCharType="begin">
                      <w:ffData>
                        <w:name w:val="Text121"/>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rsidRPr="0077026A">
                    <w:rPr>
                      <w:rFonts w:cs="Tahoma"/>
                    </w:rPr>
                    <w:fldChar w:fldCharType="begin">
                      <w:ffData>
                        <w:name w:val="Text122"/>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p>
              </w:tc>
              <w:tc>
                <w:tcPr>
                  <w:tcW w:w="4965" w:type="dxa"/>
                  <w:vAlign w:val="bottom"/>
                </w:tcPr>
                <w:p w:rsidR="00DB6167" w:rsidRDefault="00DB6167" w:rsidP="00DB6167">
                  <w:pPr>
                    <w:pStyle w:val="BodyText"/>
                  </w:pPr>
                </w:p>
                <w:p w:rsidR="00DB6167" w:rsidRDefault="00DB6167" w:rsidP="00DB6167">
                  <w:pPr>
                    <w:pStyle w:val="BodyText"/>
                    <w:ind w:right="810"/>
                  </w:pPr>
                  <w:r>
                    <w:t xml:space="preserve">Designation(s): </w:t>
                  </w:r>
                  <w:r w:rsidRPr="0077026A">
                    <w:rPr>
                      <w:rFonts w:cs="Tahoma"/>
                    </w:rPr>
                    <w:fldChar w:fldCharType="begin">
                      <w:ffData>
                        <w:name w:val="Text119"/>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rsidRPr="0077026A">
                    <w:rPr>
                      <w:rFonts w:cs="Tahoma"/>
                    </w:rPr>
                    <w:fldChar w:fldCharType="begin">
                      <w:ffData>
                        <w:name w:val="Text120"/>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t xml:space="preserve">    Affiliation: </w:t>
                  </w:r>
                  <w:r w:rsidRPr="0077026A">
                    <w:rPr>
                      <w:rFonts w:cs="Tahoma"/>
                    </w:rPr>
                    <w:fldChar w:fldCharType="begin">
                      <w:ffData>
                        <w:name w:val="Text119"/>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p>
              </w:tc>
            </w:tr>
            <w:tr w:rsidR="00DB6167" w:rsidTr="00DB6167">
              <w:trPr>
                <w:gridAfter w:val="2"/>
                <w:wAfter w:w="5580" w:type="dxa"/>
                <w:trHeight w:val="432"/>
              </w:trPr>
              <w:tc>
                <w:tcPr>
                  <w:tcW w:w="2619" w:type="dxa"/>
                  <w:gridSpan w:val="2"/>
                  <w:vAlign w:val="bottom"/>
                </w:tcPr>
                <w:p w:rsidR="00DB6167" w:rsidRDefault="00DB6167" w:rsidP="00DB6167">
                  <w:pPr>
                    <w:pStyle w:val="BodyText"/>
                  </w:pPr>
                  <w:r>
                    <w:t>Author #5 Name:</w:t>
                  </w:r>
                </w:p>
              </w:tc>
              <w:tc>
                <w:tcPr>
                  <w:tcW w:w="2764" w:type="dxa"/>
                  <w:vAlign w:val="bottom"/>
                </w:tcPr>
                <w:p w:rsidR="00DB6167" w:rsidRPr="0077026A" w:rsidRDefault="00DB6167" w:rsidP="00DB6167">
                  <w:pPr>
                    <w:rPr>
                      <w:rFonts w:cs="Tahoma"/>
                    </w:rPr>
                  </w:pPr>
                  <w:r w:rsidRPr="0077026A">
                    <w:rPr>
                      <w:rFonts w:cs="Tahoma"/>
                    </w:rPr>
                    <w:fldChar w:fldCharType="begin">
                      <w:ffData>
                        <w:name w:val="Text121"/>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rsidRPr="0077026A">
                    <w:rPr>
                      <w:rFonts w:cs="Tahoma"/>
                    </w:rPr>
                    <w:fldChar w:fldCharType="begin">
                      <w:ffData>
                        <w:name w:val="Text122"/>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p>
              </w:tc>
              <w:tc>
                <w:tcPr>
                  <w:tcW w:w="4965" w:type="dxa"/>
                  <w:vAlign w:val="bottom"/>
                </w:tcPr>
                <w:p w:rsidR="00DB6167" w:rsidRDefault="00DB6167" w:rsidP="00DB6167">
                  <w:pPr>
                    <w:pStyle w:val="BodyText"/>
                  </w:pPr>
                </w:p>
                <w:p w:rsidR="00DB6167" w:rsidRDefault="00DB6167" w:rsidP="00DB6167">
                  <w:pPr>
                    <w:pStyle w:val="BodyText"/>
                    <w:ind w:right="810"/>
                  </w:pPr>
                  <w:r>
                    <w:t xml:space="preserve">Designation(s): </w:t>
                  </w:r>
                  <w:r w:rsidRPr="0077026A">
                    <w:rPr>
                      <w:rFonts w:cs="Tahoma"/>
                    </w:rPr>
                    <w:fldChar w:fldCharType="begin">
                      <w:ffData>
                        <w:name w:val="Text119"/>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rsidRPr="0077026A">
                    <w:rPr>
                      <w:rFonts w:cs="Tahoma"/>
                    </w:rPr>
                    <w:fldChar w:fldCharType="begin">
                      <w:ffData>
                        <w:name w:val="Text120"/>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t xml:space="preserve">    Affiliation: </w:t>
                  </w:r>
                  <w:r w:rsidRPr="0077026A">
                    <w:rPr>
                      <w:rFonts w:cs="Tahoma"/>
                    </w:rPr>
                    <w:fldChar w:fldCharType="begin">
                      <w:ffData>
                        <w:name w:val="Text119"/>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p>
              </w:tc>
            </w:tr>
            <w:tr w:rsidR="00DB6167" w:rsidTr="00DB6167">
              <w:trPr>
                <w:trHeight w:val="432"/>
              </w:trPr>
              <w:tc>
                <w:tcPr>
                  <w:tcW w:w="2590" w:type="dxa"/>
                  <w:vAlign w:val="bottom"/>
                </w:tcPr>
                <w:p w:rsidR="00DB6167" w:rsidRDefault="00DB6167" w:rsidP="00DB6167">
                  <w:pPr>
                    <w:pStyle w:val="BodyText"/>
                  </w:pPr>
                  <w:r>
                    <w:t>Author #6 Name:</w:t>
                  </w:r>
                </w:p>
              </w:tc>
              <w:tc>
                <w:tcPr>
                  <w:tcW w:w="2793" w:type="dxa"/>
                  <w:gridSpan w:val="2"/>
                  <w:vAlign w:val="bottom"/>
                </w:tcPr>
                <w:p w:rsidR="00DB6167" w:rsidRPr="0077026A" w:rsidRDefault="00DB6167" w:rsidP="00DB6167">
                  <w:pPr>
                    <w:rPr>
                      <w:rFonts w:cs="Tahoma"/>
                    </w:rPr>
                  </w:pPr>
                  <w:r w:rsidRPr="0077026A">
                    <w:rPr>
                      <w:rFonts w:cs="Tahoma"/>
                    </w:rPr>
                    <w:fldChar w:fldCharType="begin">
                      <w:ffData>
                        <w:name w:val="Text121"/>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rsidRPr="0077026A">
                    <w:rPr>
                      <w:rFonts w:cs="Tahoma"/>
                    </w:rPr>
                    <w:fldChar w:fldCharType="begin">
                      <w:ffData>
                        <w:name w:val="Text122"/>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p>
              </w:tc>
              <w:tc>
                <w:tcPr>
                  <w:tcW w:w="4965" w:type="dxa"/>
                  <w:vAlign w:val="bottom"/>
                </w:tcPr>
                <w:p w:rsidR="00DB6167" w:rsidRDefault="00DB6167" w:rsidP="00DB6167">
                  <w:pPr>
                    <w:pStyle w:val="BodyText"/>
                  </w:pPr>
                </w:p>
                <w:p w:rsidR="00DB6167" w:rsidRDefault="00DB6167" w:rsidP="00DB6167">
                  <w:pPr>
                    <w:pStyle w:val="BodyText"/>
                    <w:ind w:right="810"/>
                  </w:pPr>
                  <w:r>
                    <w:t xml:space="preserve">Designation(s): </w:t>
                  </w:r>
                  <w:r w:rsidRPr="0077026A">
                    <w:rPr>
                      <w:rFonts w:cs="Tahoma"/>
                    </w:rPr>
                    <w:fldChar w:fldCharType="begin">
                      <w:ffData>
                        <w:name w:val="Text119"/>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rsidRPr="0077026A">
                    <w:rPr>
                      <w:rFonts w:cs="Tahoma"/>
                    </w:rPr>
                    <w:fldChar w:fldCharType="begin">
                      <w:ffData>
                        <w:name w:val="Text120"/>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r w:rsidRPr="0077026A">
                    <w:rPr>
                      <w:rFonts w:cs="Tahoma"/>
                    </w:rPr>
                    <w:t xml:space="preserve"> </w:t>
                  </w:r>
                  <w:r>
                    <w:t xml:space="preserve">   Affiliation: </w:t>
                  </w:r>
                  <w:r w:rsidRPr="0077026A">
                    <w:rPr>
                      <w:rFonts w:cs="Tahoma"/>
                    </w:rPr>
                    <w:fldChar w:fldCharType="begin">
                      <w:ffData>
                        <w:name w:val="Text119"/>
                        <w:enabled/>
                        <w:calcOnExit w:val="0"/>
                        <w:textInput/>
                      </w:ffData>
                    </w:fldChar>
                  </w:r>
                  <w:r w:rsidRPr="0077026A">
                    <w:rPr>
                      <w:rFonts w:cs="Tahoma"/>
                    </w:rPr>
                    <w:instrText xml:space="preserve"> FORMTEXT </w:instrText>
                  </w:r>
                  <w:r w:rsidRPr="0077026A">
                    <w:rPr>
                      <w:rFonts w:cs="Tahoma"/>
                    </w:rPr>
                  </w:r>
                  <w:r w:rsidRPr="0077026A">
                    <w:rPr>
                      <w:rFonts w:cs="Tahoma"/>
                    </w:rPr>
                    <w:fldChar w:fldCharType="separate"/>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eastAsia="MS Mincho" w:cs="Tahoma"/>
                      <w:noProof/>
                    </w:rPr>
                    <w:t> </w:t>
                  </w:r>
                  <w:r w:rsidRPr="0077026A">
                    <w:rPr>
                      <w:rFonts w:cs="Tahoma"/>
                    </w:rPr>
                    <w:fldChar w:fldCharType="end"/>
                  </w:r>
                </w:p>
              </w:tc>
              <w:tc>
                <w:tcPr>
                  <w:tcW w:w="2790" w:type="dxa"/>
                  <w:vAlign w:val="bottom"/>
                </w:tcPr>
                <w:p w:rsidR="00DB6167" w:rsidRDefault="00DB6167" w:rsidP="00DB6167">
                  <w:pPr>
                    <w:pStyle w:val="BodyText"/>
                  </w:pPr>
                  <w:r>
                    <w:t>Date submitted:</w:t>
                  </w:r>
                </w:p>
              </w:tc>
              <w:tc>
                <w:tcPr>
                  <w:tcW w:w="2790" w:type="dxa"/>
                  <w:vAlign w:val="bottom"/>
                </w:tcPr>
                <w:p w:rsidR="00DB6167" w:rsidRDefault="00DB6167" w:rsidP="00DB6167">
                  <w:r>
                    <w:fldChar w:fldCharType="begin">
                      <w:ffData>
                        <w:name w:val="Text119"/>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fldChar w:fldCharType="begin">
                      <w:ffData>
                        <w:name w:val="Text120"/>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DB6167" w:rsidTr="00DB6167">
              <w:trPr>
                <w:trHeight w:val="432"/>
              </w:trPr>
              <w:tc>
                <w:tcPr>
                  <w:tcW w:w="2590" w:type="dxa"/>
                  <w:vAlign w:val="bottom"/>
                </w:tcPr>
                <w:p w:rsidR="00DB6167" w:rsidRDefault="00DB6167" w:rsidP="00DB6167">
                  <w:pPr>
                    <w:pStyle w:val="BodyText"/>
                  </w:pPr>
                </w:p>
              </w:tc>
              <w:tc>
                <w:tcPr>
                  <w:tcW w:w="2793" w:type="dxa"/>
                  <w:gridSpan w:val="2"/>
                  <w:vAlign w:val="bottom"/>
                </w:tcPr>
                <w:p w:rsidR="00DB6167" w:rsidRDefault="00DB6167" w:rsidP="00DB6167"/>
              </w:tc>
              <w:tc>
                <w:tcPr>
                  <w:tcW w:w="4965" w:type="dxa"/>
                  <w:vAlign w:val="bottom"/>
                </w:tcPr>
                <w:p w:rsidR="00DB6167" w:rsidRDefault="00DB6167" w:rsidP="00DB6167">
                  <w:pPr>
                    <w:pStyle w:val="BodyText"/>
                  </w:pPr>
                </w:p>
              </w:tc>
              <w:tc>
                <w:tcPr>
                  <w:tcW w:w="2790" w:type="dxa"/>
                  <w:vAlign w:val="bottom"/>
                </w:tcPr>
                <w:p w:rsidR="00DB6167" w:rsidRDefault="00DB6167" w:rsidP="00DB6167">
                  <w:pPr>
                    <w:pStyle w:val="BodyText"/>
                  </w:pPr>
                </w:p>
              </w:tc>
              <w:tc>
                <w:tcPr>
                  <w:tcW w:w="2790" w:type="dxa"/>
                  <w:vAlign w:val="bottom"/>
                </w:tcPr>
                <w:p w:rsidR="00DB6167" w:rsidRDefault="00DB6167" w:rsidP="00DB6167"/>
              </w:tc>
            </w:tr>
          </w:tbl>
          <w:p w:rsidR="00DB6167" w:rsidRDefault="00DB6167" w:rsidP="00DB6167">
            <w:pPr>
              <w:pStyle w:val="StyleBottomSinglesolidlineAuto15ptLinewidth"/>
              <w:rPr>
                <w:rStyle w:val="FieldTextChar"/>
              </w:rPr>
            </w:pPr>
          </w:p>
          <w:p w:rsidR="00DB6167" w:rsidRPr="0077026A" w:rsidRDefault="00DB6167" w:rsidP="00DB6167">
            <w:pPr>
              <w:pStyle w:val="StyleBottomSinglesolidlineAuto15ptLinewidth"/>
              <w:rPr>
                <w:rStyle w:val="FieldTextChar"/>
                <w:rFonts w:cs="Tahoma"/>
                <w:b w:val="0"/>
              </w:rPr>
            </w:pPr>
            <w:r>
              <w:rPr>
                <w:rStyle w:val="FieldTextChar"/>
              </w:rPr>
              <w:t xml:space="preserve">Poster Title: </w:t>
            </w:r>
            <w:r w:rsidRPr="0077026A">
              <w:rPr>
                <w:rFonts w:cs="Tahoma"/>
                <w:b/>
              </w:rPr>
              <w:fldChar w:fldCharType="begin">
                <w:ffData>
                  <w:name w:val="Text121"/>
                  <w:enabled/>
                  <w:calcOnExit w:val="0"/>
                  <w:textInput/>
                </w:ffData>
              </w:fldChar>
            </w:r>
            <w:r w:rsidRPr="0077026A">
              <w:rPr>
                <w:rFonts w:cs="Tahoma"/>
                <w:b/>
              </w:rPr>
              <w:instrText xml:space="preserve"> FORMTEXT </w:instrText>
            </w:r>
            <w:r w:rsidRPr="0077026A">
              <w:rPr>
                <w:rFonts w:cs="Tahoma"/>
                <w:b/>
              </w:rPr>
            </w:r>
            <w:r w:rsidRPr="0077026A">
              <w:rPr>
                <w:rFonts w:cs="Tahoma"/>
                <w:b/>
              </w:rPr>
              <w:fldChar w:fldCharType="separate"/>
            </w:r>
            <w:r w:rsidRPr="0077026A">
              <w:rPr>
                <w:rFonts w:eastAsia="MS Mincho" w:cs="Tahoma"/>
                <w:b/>
                <w:noProof/>
              </w:rPr>
              <w:t> </w:t>
            </w:r>
            <w:r w:rsidRPr="0077026A">
              <w:rPr>
                <w:rFonts w:eastAsia="MS Mincho" w:cs="Tahoma"/>
                <w:b/>
                <w:noProof/>
              </w:rPr>
              <w:t> </w:t>
            </w:r>
            <w:r w:rsidRPr="0077026A">
              <w:rPr>
                <w:rFonts w:eastAsia="MS Mincho" w:cs="Tahoma"/>
                <w:b/>
                <w:noProof/>
              </w:rPr>
              <w:t> </w:t>
            </w:r>
            <w:r w:rsidRPr="0077026A">
              <w:rPr>
                <w:rFonts w:eastAsia="MS Mincho" w:cs="Tahoma"/>
                <w:b/>
                <w:noProof/>
              </w:rPr>
              <w:t> </w:t>
            </w:r>
            <w:r w:rsidRPr="0077026A">
              <w:rPr>
                <w:rFonts w:eastAsia="MS Mincho" w:cs="Tahoma"/>
                <w:b/>
                <w:noProof/>
              </w:rPr>
              <w:t> </w:t>
            </w:r>
            <w:r w:rsidRPr="0077026A">
              <w:rPr>
                <w:rFonts w:cs="Tahoma"/>
                <w:b/>
              </w:rPr>
              <w:fldChar w:fldCharType="end"/>
            </w:r>
            <w:r w:rsidRPr="0077026A">
              <w:rPr>
                <w:rFonts w:cs="Tahoma"/>
                <w:b/>
              </w:rPr>
              <w:fldChar w:fldCharType="begin">
                <w:ffData>
                  <w:name w:val="Text122"/>
                  <w:enabled/>
                  <w:calcOnExit w:val="0"/>
                  <w:textInput/>
                </w:ffData>
              </w:fldChar>
            </w:r>
            <w:r w:rsidRPr="0077026A">
              <w:rPr>
                <w:rFonts w:cs="Tahoma"/>
                <w:b/>
              </w:rPr>
              <w:instrText xml:space="preserve"> FORMTEXT </w:instrText>
            </w:r>
            <w:r w:rsidRPr="0077026A">
              <w:rPr>
                <w:rFonts w:cs="Tahoma"/>
                <w:b/>
              </w:rPr>
            </w:r>
            <w:r w:rsidRPr="0077026A">
              <w:rPr>
                <w:rFonts w:cs="Tahoma"/>
                <w:b/>
              </w:rPr>
              <w:fldChar w:fldCharType="separate"/>
            </w:r>
            <w:r w:rsidRPr="0077026A">
              <w:rPr>
                <w:rFonts w:eastAsia="MS Mincho" w:cs="Tahoma"/>
                <w:b/>
                <w:noProof/>
              </w:rPr>
              <w:t> </w:t>
            </w:r>
            <w:r w:rsidRPr="0077026A">
              <w:rPr>
                <w:rFonts w:eastAsia="MS Mincho" w:cs="Tahoma"/>
                <w:b/>
                <w:noProof/>
              </w:rPr>
              <w:t> </w:t>
            </w:r>
            <w:r w:rsidRPr="0077026A">
              <w:rPr>
                <w:rFonts w:eastAsia="MS Mincho" w:cs="Tahoma"/>
                <w:b/>
                <w:noProof/>
              </w:rPr>
              <w:t> </w:t>
            </w:r>
            <w:r w:rsidRPr="0077026A">
              <w:rPr>
                <w:rFonts w:eastAsia="MS Mincho" w:cs="Tahoma"/>
                <w:b/>
                <w:noProof/>
              </w:rPr>
              <w:t> </w:t>
            </w:r>
            <w:r w:rsidRPr="0077026A">
              <w:rPr>
                <w:rFonts w:eastAsia="MS Mincho" w:cs="Tahoma"/>
                <w:b/>
                <w:noProof/>
              </w:rPr>
              <w:t> </w:t>
            </w:r>
            <w:r w:rsidRPr="0077026A">
              <w:rPr>
                <w:rFonts w:cs="Tahoma"/>
                <w:b/>
              </w:rPr>
              <w:fldChar w:fldCharType="end"/>
            </w:r>
            <w:r w:rsidRPr="0077026A">
              <w:rPr>
                <w:rFonts w:cs="Tahoma"/>
                <w:b/>
              </w:rPr>
              <w:t xml:space="preserve">                          </w:t>
            </w:r>
            <w:r>
              <w:rPr>
                <w:rFonts w:cs="Tahoma"/>
                <w:b/>
              </w:rPr>
              <w:t xml:space="preserve">                                             </w:t>
            </w:r>
            <w:r w:rsidRPr="0077026A">
              <w:rPr>
                <w:rFonts w:cs="Tahoma"/>
                <w:b/>
              </w:rPr>
              <w:t xml:space="preserve">Primary Contact: </w:t>
            </w:r>
            <w:r w:rsidRPr="0077026A">
              <w:rPr>
                <w:rFonts w:cs="Tahoma"/>
                <w:b/>
              </w:rPr>
              <w:fldChar w:fldCharType="begin">
                <w:ffData>
                  <w:name w:val="Text121"/>
                  <w:enabled/>
                  <w:calcOnExit w:val="0"/>
                  <w:textInput/>
                </w:ffData>
              </w:fldChar>
            </w:r>
            <w:r w:rsidRPr="0077026A">
              <w:rPr>
                <w:rFonts w:cs="Tahoma"/>
                <w:b/>
              </w:rPr>
              <w:instrText xml:space="preserve"> FORMTEXT </w:instrText>
            </w:r>
            <w:r w:rsidRPr="0077026A">
              <w:rPr>
                <w:rFonts w:cs="Tahoma"/>
                <w:b/>
              </w:rPr>
            </w:r>
            <w:r w:rsidRPr="0077026A">
              <w:rPr>
                <w:rFonts w:cs="Tahoma"/>
                <w:b/>
              </w:rPr>
              <w:fldChar w:fldCharType="separate"/>
            </w:r>
            <w:r w:rsidRPr="0077026A">
              <w:rPr>
                <w:rFonts w:eastAsia="MS Mincho" w:cs="Tahoma"/>
                <w:b/>
                <w:noProof/>
              </w:rPr>
              <w:t> </w:t>
            </w:r>
            <w:r w:rsidRPr="0077026A">
              <w:rPr>
                <w:rFonts w:eastAsia="MS Mincho" w:cs="Tahoma"/>
                <w:b/>
                <w:noProof/>
              </w:rPr>
              <w:t> </w:t>
            </w:r>
            <w:r w:rsidRPr="0077026A">
              <w:rPr>
                <w:rFonts w:eastAsia="MS Mincho" w:cs="Tahoma"/>
                <w:b/>
                <w:noProof/>
              </w:rPr>
              <w:t> </w:t>
            </w:r>
            <w:r w:rsidRPr="0077026A">
              <w:rPr>
                <w:rFonts w:eastAsia="MS Mincho" w:cs="Tahoma"/>
                <w:b/>
                <w:noProof/>
              </w:rPr>
              <w:t> </w:t>
            </w:r>
            <w:r w:rsidRPr="0077026A">
              <w:rPr>
                <w:rFonts w:eastAsia="MS Mincho" w:cs="Tahoma"/>
                <w:b/>
                <w:noProof/>
              </w:rPr>
              <w:t> </w:t>
            </w:r>
            <w:r w:rsidRPr="0077026A">
              <w:rPr>
                <w:rFonts w:cs="Tahoma"/>
                <w:b/>
              </w:rPr>
              <w:fldChar w:fldCharType="end"/>
            </w:r>
            <w:r w:rsidRPr="0077026A">
              <w:rPr>
                <w:rFonts w:cs="Tahoma"/>
                <w:b/>
              </w:rPr>
              <w:fldChar w:fldCharType="begin">
                <w:ffData>
                  <w:name w:val="Text122"/>
                  <w:enabled/>
                  <w:calcOnExit w:val="0"/>
                  <w:textInput/>
                </w:ffData>
              </w:fldChar>
            </w:r>
            <w:r w:rsidRPr="0077026A">
              <w:rPr>
                <w:rFonts w:cs="Tahoma"/>
                <w:b/>
              </w:rPr>
              <w:instrText xml:space="preserve"> FORMTEXT </w:instrText>
            </w:r>
            <w:r w:rsidRPr="0077026A">
              <w:rPr>
                <w:rFonts w:cs="Tahoma"/>
                <w:b/>
              </w:rPr>
            </w:r>
            <w:r w:rsidRPr="0077026A">
              <w:rPr>
                <w:rFonts w:cs="Tahoma"/>
                <w:b/>
              </w:rPr>
              <w:fldChar w:fldCharType="separate"/>
            </w:r>
            <w:r w:rsidRPr="0077026A">
              <w:rPr>
                <w:rFonts w:eastAsia="MS Mincho" w:cs="Tahoma"/>
                <w:b/>
                <w:noProof/>
              </w:rPr>
              <w:t> </w:t>
            </w:r>
            <w:r w:rsidRPr="0077026A">
              <w:rPr>
                <w:rFonts w:eastAsia="MS Mincho" w:cs="Tahoma"/>
                <w:b/>
                <w:noProof/>
              </w:rPr>
              <w:t> </w:t>
            </w:r>
            <w:r w:rsidRPr="0077026A">
              <w:rPr>
                <w:rFonts w:eastAsia="MS Mincho" w:cs="Tahoma"/>
                <w:b/>
                <w:noProof/>
              </w:rPr>
              <w:t> </w:t>
            </w:r>
            <w:r w:rsidRPr="0077026A">
              <w:rPr>
                <w:rFonts w:eastAsia="MS Mincho" w:cs="Tahoma"/>
                <w:b/>
                <w:noProof/>
              </w:rPr>
              <w:t> </w:t>
            </w:r>
            <w:r w:rsidRPr="0077026A">
              <w:rPr>
                <w:rFonts w:eastAsia="MS Mincho" w:cs="Tahoma"/>
                <w:b/>
                <w:noProof/>
              </w:rPr>
              <w:t> </w:t>
            </w:r>
            <w:r w:rsidRPr="0077026A">
              <w:rPr>
                <w:rFonts w:cs="Tahoma"/>
                <w:b/>
              </w:rPr>
              <w:fldChar w:fldCharType="end"/>
            </w:r>
          </w:p>
          <w:p w:rsidR="00DB6167" w:rsidRDefault="00DB6167" w:rsidP="00DB6167">
            <w:pPr>
              <w:pStyle w:val="StyleBottomSinglesolidlineAuto15ptLinewidth"/>
              <w:jc w:val="center"/>
              <w:rPr>
                <w:rStyle w:val="FieldTextChar"/>
              </w:rPr>
            </w:pPr>
          </w:p>
          <w:p w:rsidR="00DB6167" w:rsidRDefault="00DB6167" w:rsidP="00DB6167">
            <w:pPr>
              <w:pStyle w:val="StyleBottomSinglesolidlineAuto15ptLinewidth"/>
              <w:rPr>
                <w:rStyle w:val="FieldTextChar"/>
              </w:rPr>
            </w:pPr>
          </w:p>
          <w:p w:rsidR="00DB6167" w:rsidRDefault="00DB6167" w:rsidP="00DB6167">
            <w:pPr>
              <w:pStyle w:val="StyleBottomSinglesolidlineAuto15ptLinewidth"/>
              <w:rPr>
                <w:rStyle w:val="FieldTextChar"/>
              </w:rPr>
            </w:pPr>
          </w:p>
          <w:p w:rsidR="00DB6167" w:rsidRDefault="00DB6167" w:rsidP="00DB6167">
            <w:pPr>
              <w:pStyle w:val="StyleBottomSinglesolidlineAuto15ptLinewidth"/>
              <w:rPr>
                <w:rStyle w:val="FieldTextChar"/>
              </w:rPr>
            </w:pPr>
          </w:p>
          <w:p w:rsidR="00DB6167" w:rsidRDefault="00DB6167" w:rsidP="00DB6167">
            <w:pPr>
              <w:pStyle w:val="StyleBottomSinglesolidlineAuto15ptLinewidth"/>
              <w:rPr>
                <w:rStyle w:val="FieldTextChar"/>
              </w:rPr>
            </w:pPr>
            <w:r>
              <w:rPr>
                <w:rStyle w:val="FieldTextChar"/>
              </w:rPr>
              <w:t xml:space="preserve">PURPOSE </w:t>
            </w:r>
          </w:p>
          <w:p w:rsidR="00DB6167" w:rsidRDefault="00DB6167" w:rsidP="00DB6167">
            <w:pPr>
              <w:pStyle w:val="StyleBottomSinglesolidlineAuto15ptLinewidth"/>
            </w:pPr>
            <w:r>
              <w:rPr>
                <w:rStyle w:val="FieldTextChar"/>
              </w:rPr>
              <w:t>(A background sentence explaining the rationale supporting the need the purpose of the educational information or the need for the study if it is research-based.  It can be stated as an educational purpose, research question, or research hypothesis.)</w:t>
            </w:r>
          </w:p>
          <w:p w:rsidR="00DB6167" w:rsidRDefault="00DB6167" w:rsidP="00DB6167">
            <w:pPr>
              <w:pStyle w:val="FieldText"/>
            </w:pPr>
          </w:p>
          <w:p w:rsidR="00DB6167" w:rsidRPr="00FA1D2C" w:rsidRDefault="00DB6167" w:rsidP="00DB6167">
            <w:pPr>
              <w:pStyle w:val="FieldText"/>
              <w:rPr>
                <w:b w:val="0"/>
              </w:rPr>
            </w:pPr>
            <w:r w:rsidRPr="00FA1D2C">
              <w:rPr>
                <w:b w:val="0"/>
              </w:rPr>
              <w:fldChar w:fldCharType="begin">
                <w:ffData>
                  <w:name w:val="Text76"/>
                  <w:enabled/>
                  <w:calcOnExit w:val="0"/>
                  <w:textInput/>
                </w:ffData>
              </w:fldChar>
            </w:r>
            <w:bookmarkStart w:id="1" w:name="Text76"/>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1"/>
            <w:r w:rsidRPr="00FA1D2C">
              <w:rPr>
                <w:b w:val="0"/>
              </w:rPr>
              <w:fldChar w:fldCharType="begin">
                <w:ffData>
                  <w:name w:val="Text77"/>
                  <w:enabled/>
                  <w:calcOnExit w:val="0"/>
                  <w:textInput/>
                </w:ffData>
              </w:fldChar>
            </w:r>
            <w:bookmarkStart w:id="2" w:name="Text77"/>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2"/>
            <w:r w:rsidRPr="00FA1D2C">
              <w:rPr>
                <w:b w:val="0"/>
              </w:rPr>
              <w:fldChar w:fldCharType="begin">
                <w:ffData>
                  <w:name w:val="Text78"/>
                  <w:enabled/>
                  <w:calcOnExit w:val="0"/>
                  <w:textInput/>
                </w:ffData>
              </w:fldChar>
            </w:r>
            <w:bookmarkStart w:id="3" w:name="Text78"/>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3"/>
            <w:r w:rsidRPr="00FA1D2C">
              <w:rPr>
                <w:b w:val="0"/>
              </w:rPr>
              <w:fldChar w:fldCharType="begin">
                <w:ffData>
                  <w:name w:val="Text79"/>
                  <w:enabled/>
                  <w:calcOnExit w:val="0"/>
                  <w:textInput/>
                </w:ffData>
              </w:fldChar>
            </w:r>
            <w:bookmarkStart w:id="4" w:name="Text79"/>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4"/>
            <w:r w:rsidRPr="00FA1D2C">
              <w:rPr>
                <w:b w:val="0"/>
              </w:rPr>
              <w:fldChar w:fldCharType="begin">
                <w:ffData>
                  <w:name w:val="Text80"/>
                  <w:enabled/>
                  <w:calcOnExit w:val="0"/>
                  <w:textInput/>
                </w:ffData>
              </w:fldChar>
            </w:r>
            <w:bookmarkStart w:id="5" w:name="Text80"/>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5"/>
            <w:r w:rsidRPr="00FA1D2C">
              <w:rPr>
                <w:b w:val="0"/>
              </w:rPr>
              <w:fldChar w:fldCharType="begin">
                <w:ffData>
                  <w:name w:val="Text81"/>
                  <w:enabled/>
                  <w:calcOnExit w:val="0"/>
                  <w:textInput/>
                </w:ffData>
              </w:fldChar>
            </w:r>
            <w:bookmarkStart w:id="6" w:name="Text81"/>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6"/>
            <w:r w:rsidRPr="00FA1D2C">
              <w:rPr>
                <w:b w:val="0"/>
              </w:rPr>
              <w:fldChar w:fldCharType="begin">
                <w:ffData>
                  <w:name w:val="Text82"/>
                  <w:enabled/>
                  <w:calcOnExit w:val="0"/>
                  <w:textInput/>
                </w:ffData>
              </w:fldChar>
            </w:r>
            <w:bookmarkStart w:id="7" w:name="Text82"/>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7"/>
            <w:r w:rsidRPr="00FA1D2C">
              <w:rPr>
                <w:b w:val="0"/>
              </w:rPr>
              <w:fldChar w:fldCharType="begin">
                <w:ffData>
                  <w:name w:val="Text83"/>
                  <w:enabled/>
                  <w:calcOnExit w:val="0"/>
                  <w:textInput/>
                </w:ffData>
              </w:fldChar>
            </w:r>
            <w:bookmarkStart w:id="8" w:name="Text83"/>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8"/>
            <w:r w:rsidRPr="00FA1D2C">
              <w:rPr>
                <w:b w:val="0"/>
              </w:rPr>
              <w:fldChar w:fldCharType="begin">
                <w:ffData>
                  <w:name w:val="Text84"/>
                  <w:enabled/>
                  <w:calcOnExit w:val="0"/>
                  <w:textInput/>
                </w:ffData>
              </w:fldChar>
            </w:r>
            <w:bookmarkStart w:id="9" w:name="Text84"/>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9"/>
            <w:r w:rsidRPr="00FA1D2C">
              <w:rPr>
                <w:b w:val="0"/>
              </w:rPr>
              <w:fldChar w:fldCharType="begin">
                <w:ffData>
                  <w:name w:val="Text85"/>
                  <w:enabled/>
                  <w:calcOnExit w:val="0"/>
                  <w:textInput/>
                </w:ffData>
              </w:fldChar>
            </w:r>
            <w:bookmarkStart w:id="10" w:name="Text85"/>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10"/>
            <w:r w:rsidRPr="00FA1D2C">
              <w:rPr>
                <w:b w:val="0"/>
              </w:rPr>
              <w:fldChar w:fldCharType="begin">
                <w:ffData>
                  <w:name w:val="Text86"/>
                  <w:enabled/>
                  <w:calcOnExit w:val="0"/>
                  <w:textInput/>
                </w:ffData>
              </w:fldChar>
            </w:r>
            <w:bookmarkStart w:id="11" w:name="Text86"/>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11"/>
            <w:r w:rsidRPr="00FA1D2C">
              <w:rPr>
                <w:b w:val="0"/>
              </w:rPr>
              <w:fldChar w:fldCharType="begin">
                <w:ffData>
                  <w:name w:val="Text87"/>
                  <w:enabled/>
                  <w:calcOnExit w:val="0"/>
                  <w:textInput/>
                </w:ffData>
              </w:fldChar>
            </w:r>
            <w:bookmarkStart w:id="12" w:name="Text87"/>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12"/>
            <w:r w:rsidRPr="00FA1D2C">
              <w:rPr>
                <w:b w:val="0"/>
              </w:rPr>
              <w:fldChar w:fldCharType="begin">
                <w:ffData>
                  <w:name w:val="Text88"/>
                  <w:enabled/>
                  <w:calcOnExit w:val="0"/>
                  <w:textInput/>
                </w:ffData>
              </w:fldChar>
            </w:r>
            <w:bookmarkStart w:id="13" w:name="Text88"/>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13"/>
            <w:r w:rsidRPr="00FA1D2C">
              <w:rPr>
                <w:b w:val="0"/>
              </w:rPr>
              <w:fldChar w:fldCharType="begin">
                <w:ffData>
                  <w:name w:val="Text89"/>
                  <w:enabled/>
                  <w:calcOnExit w:val="0"/>
                  <w:textInput/>
                </w:ffData>
              </w:fldChar>
            </w:r>
            <w:bookmarkStart w:id="14" w:name="Text89"/>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14"/>
            <w:r w:rsidRPr="00FA1D2C">
              <w:rPr>
                <w:b w:val="0"/>
              </w:rPr>
              <w:fldChar w:fldCharType="begin">
                <w:ffData>
                  <w:name w:val="Text90"/>
                  <w:enabled/>
                  <w:calcOnExit w:val="0"/>
                  <w:textInput/>
                </w:ffData>
              </w:fldChar>
            </w:r>
            <w:bookmarkStart w:id="15" w:name="Text90"/>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15"/>
            <w:r w:rsidRPr="00FA1D2C">
              <w:rPr>
                <w:b w:val="0"/>
              </w:rPr>
              <w:fldChar w:fldCharType="begin">
                <w:ffData>
                  <w:name w:val="Text91"/>
                  <w:enabled/>
                  <w:calcOnExit w:val="0"/>
                  <w:textInput/>
                </w:ffData>
              </w:fldChar>
            </w:r>
            <w:bookmarkStart w:id="16" w:name="Text91"/>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16"/>
            <w:r w:rsidRPr="00FA1D2C">
              <w:rPr>
                <w:b w:val="0"/>
              </w:rPr>
              <w:fldChar w:fldCharType="begin">
                <w:ffData>
                  <w:name w:val="Text92"/>
                  <w:enabled/>
                  <w:calcOnExit w:val="0"/>
                  <w:textInput/>
                </w:ffData>
              </w:fldChar>
            </w:r>
            <w:bookmarkStart w:id="17" w:name="Text92"/>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17"/>
            <w:r w:rsidRPr="00FA1D2C">
              <w:rPr>
                <w:b w:val="0"/>
              </w:rPr>
              <w:fldChar w:fldCharType="begin">
                <w:ffData>
                  <w:name w:val="Text93"/>
                  <w:enabled/>
                  <w:calcOnExit w:val="0"/>
                  <w:textInput/>
                </w:ffData>
              </w:fldChar>
            </w:r>
            <w:bookmarkStart w:id="18" w:name="Text93"/>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18"/>
            <w:r w:rsidRPr="00FA1D2C">
              <w:rPr>
                <w:b w:val="0"/>
              </w:rPr>
              <w:fldChar w:fldCharType="begin">
                <w:ffData>
                  <w:name w:val="Text94"/>
                  <w:enabled/>
                  <w:calcOnExit w:val="0"/>
                  <w:textInput/>
                </w:ffData>
              </w:fldChar>
            </w:r>
            <w:bookmarkStart w:id="19" w:name="Text94"/>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19"/>
            <w:r w:rsidRPr="00FA1D2C">
              <w:rPr>
                <w:b w:val="0"/>
              </w:rPr>
              <w:fldChar w:fldCharType="begin">
                <w:ffData>
                  <w:name w:val="Text95"/>
                  <w:enabled/>
                  <w:calcOnExit w:val="0"/>
                  <w:textInput/>
                </w:ffData>
              </w:fldChar>
            </w:r>
            <w:bookmarkStart w:id="20" w:name="Text95"/>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20"/>
            <w:r w:rsidRPr="00FA1D2C">
              <w:rPr>
                <w:b w:val="0"/>
              </w:rPr>
              <w:fldChar w:fldCharType="begin">
                <w:ffData>
                  <w:name w:val="Text96"/>
                  <w:enabled/>
                  <w:calcOnExit w:val="0"/>
                  <w:textInput/>
                </w:ffData>
              </w:fldChar>
            </w:r>
            <w:bookmarkStart w:id="21" w:name="Text96"/>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21"/>
            <w:r w:rsidRPr="00FA1D2C">
              <w:rPr>
                <w:b w:val="0"/>
              </w:rPr>
              <w:fldChar w:fldCharType="begin">
                <w:ffData>
                  <w:name w:val="Text97"/>
                  <w:enabled/>
                  <w:calcOnExit w:val="0"/>
                  <w:textInput/>
                </w:ffData>
              </w:fldChar>
            </w:r>
            <w:bookmarkStart w:id="22" w:name="Text97"/>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22"/>
            <w:r w:rsidRPr="00FA1D2C">
              <w:rPr>
                <w:b w:val="0"/>
              </w:rPr>
              <w:fldChar w:fldCharType="begin">
                <w:ffData>
                  <w:name w:val="Text98"/>
                  <w:enabled/>
                  <w:calcOnExit w:val="0"/>
                  <w:textInput/>
                </w:ffData>
              </w:fldChar>
            </w:r>
            <w:bookmarkStart w:id="23" w:name="Text98"/>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23"/>
            <w:r w:rsidRPr="00FA1D2C">
              <w:rPr>
                <w:b w:val="0"/>
              </w:rPr>
              <w:fldChar w:fldCharType="begin">
                <w:ffData>
                  <w:name w:val="Text99"/>
                  <w:enabled/>
                  <w:calcOnExit w:val="0"/>
                  <w:textInput/>
                </w:ffData>
              </w:fldChar>
            </w:r>
            <w:bookmarkStart w:id="24" w:name="Text99"/>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24"/>
            <w:r w:rsidRPr="00FA1D2C">
              <w:rPr>
                <w:b w:val="0"/>
              </w:rPr>
              <w:fldChar w:fldCharType="begin">
                <w:ffData>
                  <w:name w:val="Text100"/>
                  <w:enabled/>
                  <w:calcOnExit w:val="0"/>
                  <w:textInput/>
                </w:ffData>
              </w:fldChar>
            </w:r>
            <w:bookmarkStart w:id="25" w:name="Text100"/>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25"/>
            <w:r w:rsidRPr="00FA1D2C">
              <w:rPr>
                <w:b w:val="0"/>
              </w:rPr>
              <w:fldChar w:fldCharType="begin">
                <w:ffData>
                  <w:name w:val="Text101"/>
                  <w:enabled/>
                  <w:calcOnExit w:val="0"/>
                  <w:textInput/>
                </w:ffData>
              </w:fldChar>
            </w:r>
            <w:bookmarkStart w:id="26" w:name="Text101"/>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26"/>
            <w:r w:rsidRPr="00FA1D2C">
              <w:rPr>
                <w:b w:val="0"/>
              </w:rPr>
              <w:fldChar w:fldCharType="begin">
                <w:ffData>
                  <w:name w:val="Text102"/>
                  <w:enabled/>
                  <w:calcOnExit w:val="0"/>
                  <w:textInput/>
                </w:ffData>
              </w:fldChar>
            </w:r>
            <w:bookmarkStart w:id="27" w:name="Text102"/>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27"/>
            <w:r w:rsidRPr="00FA1D2C">
              <w:rPr>
                <w:b w:val="0"/>
              </w:rPr>
              <w:fldChar w:fldCharType="begin">
                <w:ffData>
                  <w:name w:val="Text103"/>
                  <w:enabled/>
                  <w:calcOnExit w:val="0"/>
                  <w:textInput/>
                </w:ffData>
              </w:fldChar>
            </w:r>
            <w:bookmarkStart w:id="28" w:name="Text103"/>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28"/>
            <w:r w:rsidRPr="00FA1D2C">
              <w:rPr>
                <w:b w:val="0"/>
              </w:rPr>
              <w:fldChar w:fldCharType="begin">
                <w:ffData>
                  <w:name w:val="Text104"/>
                  <w:enabled/>
                  <w:calcOnExit w:val="0"/>
                  <w:textInput/>
                </w:ffData>
              </w:fldChar>
            </w:r>
            <w:bookmarkStart w:id="29" w:name="Text104"/>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29"/>
            <w:r w:rsidRPr="00FA1D2C">
              <w:rPr>
                <w:b w:val="0"/>
              </w:rPr>
              <w:fldChar w:fldCharType="begin">
                <w:ffData>
                  <w:name w:val="Text105"/>
                  <w:enabled/>
                  <w:calcOnExit w:val="0"/>
                  <w:textInput/>
                </w:ffData>
              </w:fldChar>
            </w:r>
            <w:bookmarkStart w:id="30" w:name="Text105"/>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30"/>
            <w:r w:rsidRPr="00FA1D2C">
              <w:rPr>
                <w:b w:val="0"/>
              </w:rPr>
              <w:fldChar w:fldCharType="begin">
                <w:ffData>
                  <w:name w:val="Text106"/>
                  <w:enabled/>
                  <w:calcOnExit w:val="0"/>
                  <w:textInput/>
                </w:ffData>
              </w:fldChar>
            </w:r>
            <w:bookmarkStart w:id="31" w:name="Text106"/>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31"/>
            <w:r w:rsidRPr="00FA1D2C">
              <w:rPr>
                <w:b w:val="0"/>
              </w:rPr>
              <w:fldChar w:fldCharType="begin">
                <w:ffData>
                  <w:name w:val="Text107"/>
                  <w:enabled/>
                  <w:calcOnExit w:val="0"/>
                  <w:textInput/>
                </w:ffData>
              </w:fldChar>
            </w:r>
            <w:bookmarkStart w:id="32" w:name="Text107"/>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32"/>
            <w:r w:rsidRPr="00FA1D2C">
              <w:rPr>
                <w:b w:val="0"/>
              </w:rPr>
              <w:fldChar w:fldCharType="begin">
                <w:ffData>
                  <w:name w:val="Text108"/>
                  <w:enabled/>
                  <w:calcOnExit w:val="0"/>
                  <w:textInput/>
                </w:ffData>
              </w:fldChar>
            </w:r>
            <w:bookmarkStart w:id="33" w:name="Text108"/>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33"/>
            <w:r w:rsidRPr="00FA1D2C">
              <w:rPr>
                <w:b w:val="0"/>
              </w:rPr>
              <w:fldChar w:fldCharType="begin">
                <w:ffData>
                  <w:name w:val="Text109"/>
                  <w:enabled/>
                  <w:calcOnExit w:val="0"/>
                  <w:textInput/>
                </w:ffData>
              </w:fldChar>
            </w:r>
            <w:bookmarkStart w:id="34" w:name="Text109"/>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34"/>
            <w:r w:rsidRPr="00FA1D2C">
              <w:rPr>
                <w:b w:val="0"/>
              </w:rPr>
              <w:fldChar w:fldCharType="begin">
                <w:ffData>
                  <w:name w:val="Text110"/>
                  <w:enabled/>
                  <w:calcOnExit w:val="0"/>
                  <w:textInput/>
                </w:ffData>
              </w:fldChar>
            </w:r>
            <w:bookmarkStart w:id="35" w:name="Text110"/>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35"/>
            <w:r w:rsidRPr="00FA1D2C">
              <w:rPr>
                <w:b w:val="0"/>
              </w:rPr>
              <w:fldChar w:fldCharType="begin">
                <w:ffData>
                  <w:name w:val="Text111"/>
                  <w:enabled/>
                  <w:calcOnExit w:val="0"/>
                  <w:textInput/>
                </w:ffData>
              </w:fldChar>
            </w:r>
            <w:bookmarkStart w:id="36" w:name="Text111"/>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36"/>
            <w:r w:rsidRPr="00FA1D2C">
              <w:rPr>
                <w:b w:val="0"/>
              </w:rPr>
              <w:fldChar w:fldCharType="begin">
                <w:ffData>
                  <w:name w:val="Text112"/>
                  <w:enabled/>
                  <w:calcOnExit w:val="0"/>
                  <w:textInput/>
                </w:ffData>
              </w:fldChar>
            </w:r>
            <w:bookmarkStart w:id="37" w:name="Text112"/>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37"/>
            <w:r w:rsidRPr="00FA1D2C">
              <w:rPr>
                <w:b w:val="0"/>
              </w:rPr>
              <w:fldChar w:fldCharType="begin">
                <w:ffData>
                  <w:name w:val="Text113"/>
                  <w:enabled/>
                  <w:calcOnExit w:val="0"/>
                  <w:textInput/>
                </w:ffData>
              </w:fldChar>
            </w:r>
            <w:bookmarkStart w:id="38" w:name="Text113"/>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38"/>
            <w:r w:rsidRPr="00FA1D2C">
              <w:rPr>
                <w:b w:val="0"/>
              </w:rPr>
              <w:fldChar w:fldCharType="begin">
                <w:ffData>
                  <w:name w:val="Text114"/>
                  <w:enabled/>
                  <w:calcOnExit w:val="0"/>
                  <w:textInput/>
                </w:ffData>
              </w:fldChar>
            </w:r>
            <w:bookmarkStart w:id="39" w:name="Text114"/>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39"/>
            <w:r w:rsidRPr="00FA1D2C">
              <w:rPr>
                <w:b w:val="0"/>
              </w:rPr>
              <w:fldChar w:fldCharType="begin">
                <w:ffData>
                  <w:name w:val="Text115"/>
                  <w:enabled/>
                  <w:calcOnExit w:val="0"/>
                  <w:textInput/>
                </w:ffData>
              </w:fldChar>
            </w:r>
            <w:bookmarkStart w:id="40" w:name="Text115"/>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40"/>
            <w:r w:rsidRPr="00FA1D2C">
              <w:rPr>
                <w:b w:val="0"/>
              </w:rPr>
              <w:fldChar w:fldCharType="begin">
                <w:ffData>
                  <w:name w:val="Text116"/>
                  <w:enabled/>
                  <w:calcOnExit w:val="0"/>
                  <w:textInput/>
                </w:ffData>
              </w:fldChar>
            </w:r>
            <w:bookmarkStart w:id="41" w:name="Text116"/>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bookmarkEnd w:id="41"/>
          </w:p>
          <w:p w:rsidR="00DB6167" w:rsidRDefault="00DB6167" w:rsidP="00DB6167">
            <w:pPr>
              <w:pStyle w:val="FieldText"/>
            </w:pPr>
          </w:p>
          <w:p w:rsidR="00DB6167" w:rsidRDefault="00DB6167" w:rsidP="00DB6167">
            <w:pPr>
              <w:pStyle w:val="FieldText"/>
            </w:pPr>
          </w:p>
          <w:p w:rsidR="00DB6167" w:rsidRPr="005114CE" w:rsidRDefault="00DB6167" w:rsidP="00DB6167"/>
        </w:tc>
      </w:tr>
      <w:tr w:rsidR="00DB6167" w:rsidRPr="005114CE" w:rsidTr="00DB6167">
        <w:trPr>
          <w:gridAfter w:val="1"/>
          <w:wAfter w:w="36" w:type="dxa"/>
          <w:trHeight w:val="684"/>
        </w:trPr>
        <w:tc>
          <w:tcPr>
            <w:tcW w:w="10312" w:type="dxa"/>
            <w:gridSpan w:val="6"/>
            <w:vAlign w:val="bottom"/>
          </w:tcPr>
          <w:p w:rsidR="00DB6167" w:rsidRPr="00C177DD" w:rsidRDefault="00DB6167" w:rsidP="00DB6167">
            <w:pPr>
              <w:pStyle w:val="StyleBottomSinglesolidlineAuto15ptLinewidth"/>
              <w:rPr>
                <w:b/>
                <w:caps/>
                <w:szCs w:val="19"/>
              </w:rPr>
            </w:pPr>
            <w:r>
              <w:rPr>
                <w:rStyle w:val="FieldTextChar"/>
                <w:caps/>
              </w:rPr>
              <w:lastRenderedPageBreak/>
              <w:t>learning objectives</w:t>
            </w:r>
          </w:p>
          <w:p w:rsidR="00DB6167" w:rsidRDefault="00DB6167" w:rsidP="00DB6167">
            <w:pPr>
              <w:pStyle w:val="FieldText"/>
            </w:pPr>
          </w:p>
          <w:p w:rsidR="00DB6167" w:rsidRPr="00FA1D2C" w:rsidRDefault="00DB6167" w:rsidP="00DB6167">
            <w:pPr>
              <w:pStyle w:val="FieldText"/>
              <w:rPr>
                <w:b w:val="0"/>
              </w:rPr>
            </w:pPr>
            <w:r w:rsidRPr="00FA1D2C">
              <w:rPr>
                <w:b w:val="0"/>
              </w:rPr>
              <w:fldChar w:fldCharType="begin">
                <w:ffData>
                  <w:name w:val="Text76"/>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77"/>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78"/>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79"/>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0"/>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1"/>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2"/>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3"/>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4"/>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5"/>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6"/>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7"/>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8"/>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9"/>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0"/>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1"/>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2"/>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3"/>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4"/>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5"/>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6"/>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7"/>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8"/>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9"/>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0"/>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1"/>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2"/>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3"/>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4"/>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5"/>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6"/>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7"/>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8"/>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9"/>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0"/>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1"/>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2"/>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3"/>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4"/>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5"/>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6"/>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p>
          <w:p w:rsidR="00DB6167" w:rsidRDefault="00DB6167" w:rsidP="00DB6167">
            <w:pPr>
              <w:pStyle w:val="BodyText"/>
              <w:keepLines/>
            </w:pPr>
          </w:p>
        </w:tc>
      </w:tr>
      <w:tr w:rsidR="00DB6167" w:rsidRPr="005114CE" w:rsidTr="00DB6167">
        <w:trPr>
          <w:gridAfter w:val="1"/>
          <w:wAfter w:w="36" w:type="dxa"/>
          <w:trHeight w:val="684"/>
        </w:trPr>
        <w:tc>
          <w:tcPr>
            <w:tcW w:w="10312" w:type="dxa"/>
            <w:gridSpan w:val="6"/>
            <w:vAlign w:val="bottom"/>
          </w:tcPr>
          <w:p w:rsidR="00DB6167" w:rsidRDefault="00DB6167" w:rsidP="00DB6167">
            <w:pPr>
              <w:pStyle w:val="BodyText"/>
              <w:keepLines/>
            </w:pPr>
          </w:p>
        </w:tc>
      </w:tr>
      <w:tr w:rsidR="00DB6167" w:rsidRPr="005114CE" w:rsidTr="00DB6167">
        <w:trPr>
          <w:gridAfter w:val="1"/>
          <w:wAfter w:w="36" w:type="dxa"/>
          <w:trHeight w:val="684"/>
        </w:trPr>
        <w:tc>
          <w:tcPr>
            <w:tcW w:w="10312" w:type="dxa"/>
            <w:gridSpan w:val="6"/>
            <w:vAlign w:val="bottom"/>
          </w:tcPr>
          <w:p w:rsidR="00DB6167" w:rsidRPr="00C177DD" w:rsidRDefault="00DB6167" w:rsidP="00DB6167">
            <w:pPr>
              <w:pStyle w:val="StyleBottomSinglesolidlineAuto15ptLinewidth"/>
              <w:rPr>
                <w:b/>
                <w:szCs w:val="19"/>
              </w:rPr>
            </w:pPr>
            <w:r>
              <w:rPr>
                <w:rStyle w:val="FieldTextChar"/>
                <w:caps/>
              </w:rPr>
              <w:t>abstract</w:t>
            </w:r>
          </w:p>
          <w:p w:rsidR="00DB6167" w:rsidRDefault="00DB6167" w:rsidP="00DB6167">
            <w:pPr>
              <w:pStyle w:val="FieldText"/>
            </w:pPr>
          </w:p>
          <w:p w:rsidR="00DB6167" w:rsidRPr="00FA1D2C" w:rsidRDefault="00DB6167" w:rsidP="00DB6167">
            <w:pPr>
              <w:pStyle w:val="FieldText"/>
              <w:rPr>
                <w:b w:val="0"/>
              </w:rPr>
            </w:pPr>
            <w:r w:rsidRPr="00FA1D2C">
              <w:rPr>
                <w:b w:val="0"/>
              </w:rPr>
              <w:fldChar w:fldCharType="begin">
                <w:ffData>
                  <w:name w:val="Text76"/>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77"/>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78"/>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79"/>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0"/>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1"/>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2"/>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3"/>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4"/>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5"/>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6"/>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7"/>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8"/>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9"/>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0"/>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1"/>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2"/>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3"/>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4"/>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5"/>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6"/>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7"/>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8"/>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9"/>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0"/>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1"/>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2"/>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3"/>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4"/>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5"/>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6"/>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7"/>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8"/>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9"/>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0"/>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1"/>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2"/>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3"/>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4"/>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5"/>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6"/>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p>
          <w:p w:rsidR="00DB6167" w:rsidRDefault="00DB6167" w:rsidP="00DB6167">
            <w:pPr>
              <w:pStyle w:val="BodyText"/>
              <w:keepLines/>
            </w:pPr>
          </w:p>
        </w:tc>
      </w:tr>
      <w:tr w:rsidR="00DB6167" w:rsidRPr="005114CE" w:rsidTr="00DB6167">
        <w:trPr>
          <w:gridAfter w:val="1"/>
          <w:wAfter w:w="36" w:type="dxa"/>
          <w:trHeight w:val="684"/>
        </w:trPr>
        <w:tc>
          <w:tcPr>
            <w:tcW w:w="10312" w:type="dxa"/>
            <w:gridSpan w:val="6"/>
            <w:vAlign w:val="bottom"/>
          </w:tcPr>
          <w:p w:rsidR="00DB6167" w:rsidRDefault="00DB6167" w:rsidP="00DB6167">
            <w:pPr>
              <w:pStyle w:val="BodyText"/>
              <w:keepLines/>
            </w:pPr>
          </w:p>
        </w:tc>
      </w:tr>
      <w:tr w:rsidR="00DB6167" w:rsidRPr="005114CE" w:rsidTr="00DB6167">
        <w:trPr>
          <w:gridAfter w:val="1"/>
          <w:wAfter w:w="36" w:type="dxa"/>
          <w:trHeight w:val="684"/>
        </w:trPr>
        <w:tc>
          <w:tcPr>
            <w:tcW w:w="10312" w:type="dxa"/>
            <w:gridSpan w:val="6"/>
            <w:vAlign w:val="bottom"/>
          </w:tcPr>
          <w:p w:rsidR="00DB6167" w:rsidRPr="00C177DD" w:rsidRDefault="00DB6167" w:rsidP="00DB6167">
            <w:pPr>
              <w:pStyle w:val="StyleBottomSinglesolidlineAuto15ptLinewidth"/>
              <w:rPr>
                <w:b/>
                <w:szCs w:val="19"/>
              </w:rPr>
            </w:pPr>
            <w:r>
              <w:rPr>
                <w:rStyle w:val="FieldTextChar"/>
                <w:caps/>
              </w:rPr>
              <w:t>methods (b</w:t>
            </w:r>
            <w:r>
              <w:rPr>
                <w:rStyle w:val="FieldTextChar"/>
              </w:rPr>
              <w:t>riefly describe the study/educational procedures and interventions.  Instruments or tools, including questionnaires, should be described with reliability and validity data.)</w:t>
            </w:r>
          </w:p>
          <w:p w:rsidR="00DB6167" w:rsidRDefault="00DB6167" w:rsidP="00DB6167">
            <w:pPr>
              <w:pStyle w:val="FieldText"/>
            </w:pPr>
          </w:p>
          <w:p w:rsidR="00DB6167" w:rsidRPr="00FA1D2C" w:rsidRDefault="00DB6167" w:rsidP="00DB6167">
            <w:pPr>
              <w:pStyle w:val="FieldText"/>
              <w:rPr>
                <w:b w:val="0"/>
              </w:rPr>
            </w:pPr>
            <w:r w:rsidRPr="00FA1D2C">
              <w:rPr>
                <w:b w:val="0"/>
              </w:rPr>
              <w:fldChar w:fldCharType="begin">
                <w:ffData>
                  <w:name w:val="Text76"/>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77"/>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78"/>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79"/>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0"/>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1"/>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2"/>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3"/>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4"/>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5"/>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6"/>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7"/>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8"/>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9"/>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0"/>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1"/>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2"/>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3"/>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4"/>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5"/>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6"/>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7"/>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8"/>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9"/>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0"/>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1"/>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2"/>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3"/>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4"/>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5"/>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6"/>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7"/>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8"/>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9"/>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0"/>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1"/>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2"/>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3"/>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4"/>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5"/>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6"/>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p>
          <w:p w:rsidR="00DB6167" w:rsidRPr="00FA1D2C" w:rsidRDefault="00DB6167" w:rsidP="00DB6167">
            <w:pPr>
              <w:pStyle w:val="BodyText"/>
              <w:keepLines/>
            </w:pPr>
          </w:p>
          <w:p w:rsidR="00DB6167" w:rsidRDefault="00DB6167" w:rsidP="00DB6167">
            <w:pPr>
              <w:pStyle w:val="BodyText"/>
              <w:keepLines/>
            </w:pPr>
          </w:p>
          <w:p w:rsidR="00DB6167" w:rsidRDefault="00DB6167" w:rsidP="00DB6167">
            <w:pPr>
              <w:pStyle w:val="BodyText"/>
              <w:keepLines/>
            </w:pPr>
          </w:p>
        </w:tc>
      </w:tr>
      <w:tr w:rsidR="00DB6167" w:rsidRPr="005114CE" w:rsidTr="00DB6167">
        <w:trPr>
          <w:gridAfter w:val="1"/>
          <w:wAfter w:w="36" w:type="dxa"/>
          <w:trHeight w:val="684"/>
        </w:trPr>
        <w:tc>
          <w:tcPr>
            <w:tcW w:w="10312" w:type="dxa"/>
            <w:gridSpan w:val="6"/>
            <w:vAlign w:val="bottom"/>
          </w:tcPr>
          <w:p w:rsidR="00DB6167" w:rsidRPr="00173B02" w:rsidRDefault="00DB6167" w:rsidP="00DB6167">
            <w:pPr>
              <w:pStyle w:val="StyleBottomSinglesolidlineAuto15ptLinewidth"/>
              <w:rPr>
                <w:b/>
                <w:szCs w:val="19"/>
              </w:rPr>
            </w:pPr>
            <w:r>
              <w:rPr>
                <w:rStyle w:val="FieldTextChar"/>
                <w:caps/>
              </w:rPr>
              <w:t>content (</w:t>
            </w:r>
            <w:r>
              <w:rPr>
                <w:rStyle w:val="FieldTextChar"/>
              </w:rPr>
              <w:t>Achieving Objectives)</w:t>
            </w:r>
          </w:p>
          <w:p w:rsidR="00DB6167" w:rsidRPr="00FA1D2C" w:rsidRDefault="00DB6167" w:rsidP="00DB6167">
            <w:pPr>
              <w:pStyle w:val="FieldText"/>
              <w:rPr>
                <w:b w:val="0"/>
              </w:rPr>
            </w:pPr>
          </w:p>
          <w:p w:rsidR="00DB6167" w:rsidRPr="00FA1D2C" w:rsidRDefault="00DB6167" w:rsidP="00DB6167">
            <w:pPr>
              <w:pStyle w:val="FieldText"/>
              <w:rPr>
                <w:b w:val="0"/>
              </w:rPr>
            </w:pPr>
            <w:r w:rsidRPr="00FA1D2C">
              <w:rPr>
                <w:b w:val="0"/>
              </w:rPr>
              <w:fldChar w:fldCharType="begin">
                <w:ffData>
                  <w:name w:val="Text76"/>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77"/>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78"/>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79"/>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0"/>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1"/>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2"/>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3"/>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4"/>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5"/>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6"/>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7"/>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8"/>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9"/>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0"/>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1"/>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2"/>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3"/>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4"/>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5"/>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6"/>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7"/>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8"/>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9"/>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0"/>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1"/>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2"/>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3"/>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4"/>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5"/>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6"/>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7"/>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8"/>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9"/>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0"/>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1"/>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2"/>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3"/>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4"/>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5"/>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6"/>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p>
          <w:p w:rsidR="00DB6167" w:rsidRPr="00FA1D2C" w:rsidRDefault="00DB6167" w:rsidP="00DB6167">
            <w:pPr>
              <w:pStyle w:val="BodyText"/>
              <w:keepLines/>
            </w:pPr>
          </w:p>
          <w:p w:rsidR="00DB6167" w:rsidRDefault="00DB6167" w:rsidP="00DB6167">
            <w:pPr>
              <w:pStyle w:val="BodyText"/>
              <w:keepLines/>
            </w:pPr>
          </w:p>
        </w:tc>
      </w:tr>
      <w:tr w:rsidR="00DB6167" w:rsidRPr="005114CE" w:rsidTr="00DB6167">
        <w:trPr>
          <w:gridAfter w:val="1"/>
          <w:wAfter w:w="36" w:type="dxa"/>
          <w:trHeight w:val="684"/>
        </w:trPr>
        <w:tc>
          <w:tcPr>
            <w:tcW w:w="10312" w:type="dxa"/>
            <w:gridSpan w:val="6"/>
            <w:vAlign w:val="bottom"/>
          </w:tcPr>
          <w:p w:rsidR="00DB6167" w:rsidRPr="00173B02" w:rsidRDefault="00DB6167" w:rsidP="00DB6167">
            <w:pPr>
              <w:pStyle w:val="StyleBottomSinglesolidlineAuto15ptLinewidth"/>
              <w:rPr>
                <w:b/>
                <w:szCs w:val="19"/>
              </w:rPr>
            </w:pPr>
            <w:r>
              <w:rPr>
                <w:rStyle w:val="FieldTextChar"/>
                <w:caps/>
              </w:rPr>
              <w:t>results (</w:t>
            </w:r>
            <w:r>
              <w:rPr>
                <w:rStyle w:val="FieldTextChar"/>
              </w:rPr>
              <w:t>Present the specific data that addressed your educational outcome or research questions, and identify the statistical analyses used, if any.)</w:t>
            </w:r>
          </w:p>
          <w:p w:rsidR="00DB6167" w:rsidRDefault="00DB6167" w:rsidP="00DB6167">
            <w:pPr>
              <w:pStyle w:val="FieldText"/>
            </w:pPr>
          </w:p>
          <w:p w:rsidR="00DB6167" w:rsidRPr="00FA1D2C" w:rsidRDefault="00DB6167" w:rsidP="00DB6167">
            <w:pPr>
              <w:pStyle w:val="FieldText"/>
              <w:rPr>
                <w:b w:val="0"/>
              </w:rPr>
            </w:pPr>
            <w:r w:rsidRPr="00FA1D2C">
              <w:rPr>
                <w:b w:val="0"/>
              </w:rPr>
              <w:fldChar w:fldCharType="begin">
                <w:ffData>
                  <w:name w:val="Text76"/>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78"/>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79"/>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0"/>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1"/>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2"/>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3"/>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4"/>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5"/>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6"/>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7"/>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8"/>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9"/>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0"/>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1"/>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2"/>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3"/>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4"/>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5"/>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6"/>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7"/>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8"/>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9"/>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0"/>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1"/>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2"/>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3"/>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4"/>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5"/>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6"/>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7"/>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8"/>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9"/>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0"/>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1"/>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2"/>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3"/>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4"/>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5"/>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6"/>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p>
          <w:p w:rsidR="00DB6167" w:rsidRDefault="00DB6167" w:rsidP="00DB6167">
            <w:pPr>
              <w:pStyle w:val="BodyText"/>
              <w:keepLines/>
            </w:pPr>
          </w:p>
        </w:tc>
      </w:tr>
      <w:tr w:rsidR="00DB6167" w:rsidRPr="005114CE" w:rsidTr="00AA2722">
        <w:trPr>
          <w:gridAfter w:val="1"/>
          <w:wAfter w:w="36" w:type="dxa"/>
          <w:trHeight w:val="531"/>
        </w:trPr>
        <w:tc>
          <w:tcPr>
            <w:tcW w:w="10312" w:type="dxa"/>
            <w:gridSpan w:val="6"/>
            <w:vAlign w:val="bottom"/>
          </w:tcPr>
          <w:p w:rsidR="00DB6167" w:rsidRPr="00173B02" w:rsidRDefault="00DB6167" w:rsidP="00DB6167">
            <w:pPr>
              <w:pStyle w:val="StyleBottomSinglesolidlineAuto15ptLinewidth"/>
              <w:rPr>
                <w:b/>
                <w:szCs w:val="19"/>
              </w:rPr>
            </w:pPr>
            <w:r>
              <w:rPr>
                <w:rStyle w:val="FieldTextChar"/>
                <w:caps/>
              </w:rPr>
              <w:t>conclusions (</w:t>
            </w:r>
            <w:r>
              <w:rPr>
                <w:rStyle w:val="FieldTextChar"/>
              </w:rPr>
              <w:t xml:space="preserve">State reasoned conclusions based on the data presented, and the implications for </w:t>
            </w:r>
            <w:r w:rsidR="00761ACB">
              <w:rPr>
                <w:rStyle w:val="FieldTextChar"/>
              </w:rPr>
              <w:t>OSH</w:t>
            </w:r>
            <w:r>
              <w:rPr>
                <w:rStyle w:val="FieldTextChar"/>
              </w:rPr>
              <w:t>.)</w:t>
            </w:r>
          </w:p>
          <w:p w:rsidR="00DB6167" w:rsidRDefault="00DB6167" w:rsidP="00DB6167">
            <w:pPr>
              <w:pStyle w:val="FieldText"/>
            </w:pPr>
          </w:p>
          <w:p w:rsidR="00DB6167" w:rsidRPr="00FA1D2C" w:rsidRDefault="00DB6167" w:rsidP="00DB6167">
            <w:pPr>
              <w:pStyle w:val="FieldText"/>
              <w:rPr>
                <w:b w:val="0"/>
              </w:rPr>
            </w:pPr>
            <w:r w:rsidRPr="00FA1D2C">
              <w:rPr>
                <w:b w:val="0"/>
              </w:rPr>
              <w:fldChar w:fldCharType="begin">
                <w:ffData>
                  <w:name w:val="Text76"/>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77"/>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78"/>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79"/>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0"/>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1"/>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2"/>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3"/>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4"/>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5"/>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6"/>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7"/>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8"/>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89"/>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0"/>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1"/>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2"/>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3"/>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4"/>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5"/>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6"/>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7"/>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8"/>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99"/>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0"/>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1"/>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2"/>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3"/>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4"/>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5"/>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6"/>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7"/>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8"/>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09"/>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r w:rsidRPr="00FA1D2C">
              <w:rPr>
                <w:b w:val="0"/>
              </w:rPr>
              <w:fldChar w:fldCharType="begin">
                <w:ffData>
                  <w:name w:val="Text110"/>
                  <w:enabled/>
                  <w:calcOnExit w:val="0"/>
                  <w:textInput/>
                </w:ffData>
              </w:fldChar>
            </w:r>
            <w:r w:rsidRPr="00FA1D2C">
              <w:rPr>
                <w:b w:val="0"/>
              </w:rPr>
              <w:instrText xml:space="preserve"> FORMTEXT </w:instrText>
            </w:r>
            <w:r w:rsidRPr="00FA1D2C">
              <w:rPr>
                <w:b w:val="0"/>
              </w:rPr>
            </w:r>
            <w:r w:rsidRPr="00FA1D2C">
              <w:rPr>
                <w:b w:val="0"/>
              </w:rPr>
              <w:fldChar w:fldCharType="separate"/>
            </w:r>
            <w:r w:rsidRPr="00FA1D2C">
              <w:rPr>
                <w:b w:val="0"/>
                <w:noProof/>
              </w:rPr>
              <w:t> </w:t>
            </w:r>
            <w:r w:rsidRPr="00FA1D2C">
              <w:rPr>
                <w:b w:val="0"/>
                <w:noProof/>
              </w:rPr>
              <w:t> </w:t>
            </w:r>
            <w:r w:rsidRPr="00FA1D2C">
              <w:rPr>
                <w:b w:val="0"/>
                <w:noProof/>
              </w:rPr>
              <w:t> </w:t>
            </w:r>
            <w:r w:rsidRPr="00FA1D2C">
              <w:rPr>
                <w:b w:val="0"/>
                <w:noProof/>
              </w:rPr>
              <w:t> </w:t>
            </w:r>
            <w:r w:rsidRPr="00FA1D2C">
              <w:rPr>
                <w:b w:val="0"/>
                <w:noProof/>
              </w:rPr>
              <w:t> </w:t>
            </w:r>
            <w:r w:rsidRPr="00FA1D2C">
              <w:rPr>
                <w:b w:val="0"/>
              </w:rPr>
              <w:fldChar w:fldCharType="end"/>
            </w:r>
          </w:p>
          <w:p w:rsidR="00DB6167" w:rsidRPr="00FA1D2C" w:rsidRDefault="00DB6167" w:rsidP="00DB6167">
            <w:pPr>
              <w:pStyle w:val="BodyText"/>
              <w:keepLines/>
            </w:pPr>
          </w:p>
          <w:p w:rsidR="00DB6167" w:rsidRDefault="00DB6167" w:rsidP="00DB6167">
            <w:pPr>
              <w:pStyle w:val="BodyText"/>
              <w:keepLines/>
            </w:pPr>
          </w:p>
          <w:p w:rsidR="00DB6167" w:rsidRDefault="00DB6167" w:rsidP="00DB6167">
            <w:pPr>
              <w:pStyle w:val="BodyText"/>
              <w:keepLines/>
            </w:pPr>
          </w:p>
          <w:p w:rsidR="00DB6167" w:rsidRDefault="00DB6167" w:rsidP="00DB6167">
            <w:pPr>
              <w:pStyle w:val="BodyText"/>
              <w:keepLines/>
            </w:pPr>
          </w:p>
        </w:tc>
      </w:tr>
      <w:tr w:rsidR="00DB6167" w:rsidRPr="006D779C" w:rsidTr="00DB6167">
        <w:trPr>
          <w:gridAfter w:val="1"/>
          <w:wAfter w:w="36" w:type="dxa"/>
          <w:trHeight w:val="288"/>
        </w:trPr>
        <w:tc>
          <w:tcPr>
            <w:tcW w:w="10312" w:type="dxa"/>
            <w:gridSpan w:val="6"/>
            <w:shd w:val="clear" w:color="auto" w:fill="auto"/>
            <w:vAlign w:val="center"/>
          </w:tcPr>
          <w:p w:rsidR="00DB6167" w:rsidRPr="005A3958" w:rsidRDefault="00DB6167" w:rsidP="00A70020">
            <w:pPr>
              <w:pStyle w:val="Heading3"/>
              <w:rPr>
                <w:smallCaps/>
                <w:color w:val="auto"/>
              </w:rPr>
            </w:pPr>
            <w:r>
              <w:rPr>
                <w:color w:val="auto"/>
              </w:rPr>
              <w:lastRenderedPageBreak/>
              <w:t xml:space="preserve">Due Date: </w:t>
            </w:r>
            <w:r w:rsidR="0047027F">
              <w:rPr>
                <w:color w:val="auto"/>
              </w:rPr>
              <w:t>March 1, 2016</w:t>
            </w:r>
          </w:p>
        </w:tc>
      </w:tr>
      <w:tr w:rsidR="00DB6167" w:rsidRPr="006D779C" w:rsidTr="00DB6167">
        <w:trPr>
          <w:gridAfter w:val="1"/>
          <w:wAfter w:w="36" w:type="dxa"/>
          <w:trHeight w:val="288"/>
        </w:trPr>
        <w:tc>
          <w:tcPr>
            <w:tcW w:w="10312" w:type="dxa"/>
            <w:gridSpan w:val="6"/>
            <w:shd w:val="clear" w:color="auto" w:fill="595959"/>
            <w:vAlign w:val="center"/>
          </w:tcPr>
          <w:p w:rsidR="00DB6167" w:rsidRPr="007E2EED" w:rsidRDefault="00DB6167" w:rsidP="00DB6167">
            <w:pPr>
              <w:pStyle w:val="Heading3"/>
              <w:rPr>
                <w:caps/>
                <w:smallCaps/>
              </w:rPr>
            </w:pPr>
            <w:r w:rsidRPr="009C150B">
              <w:rPr>
                <w:caps/>
                <w:color w:val="FFFFFF" w:themeColor="background1"/>
              </w:rPr>
              <w:t>For ASSE Use Only</w:t>
            </w:r>
          </w:p>
        </w:tc>
      </w:tr>
      <w:tr w:rsidR="00DB6167" w:rsidRPr="005114CE" w:rsidTr="00DB6167">
        <w:trPr>
          <w:gridAfter w:val="1"/>
          <w:wAfter w:w="36" w:type="dxa"/>
          <w:trHeight w:hRule="exact" w:val="144"/>
        </w:trPr>
        <w:tc>
          <w:tcPr>
            <w:tcW w:w="10312" w:type="dxa"/>
            <w:gridSpan w:val="6"/>
            <w:vAlign w:val="bottom"/>
          </w:tcPr>
          <w:p w:rsidR="00DB6167" w:rsidRDefault="00DB6167" w:rsidP="00DB6167">
            <w:pPr>
              <w:pStyle w:val="BodyText"/>
            </w:pPr>
          </w:p>
        </w:tc>
      </w:tr>
      <w:tr w:rsidR="00DB6167" w:rsidRPr="005114CE" w:rsidTr="00DB6167">
        <w:trPr>
          <w:gridAfter w:val="1"/>
          <w:wAfter w:w="36" w:type="dxa"/>
          <w:trHeight w:val="435"/>
        </w:trPr>
        <w:tc>
          <w:tcPr>
            <w:tcW w:w="1528" w:type="dxa"/>
            <w:vAlign w:val="bottom"/>
          </w:tcPr>
          <w:p w:rsidR="00DB6167" w:rsidRDefault="00DB6167" w:rsidP="00DB6167">
            <w:pPr>
              <w:pStyle w:val="BodyText"/>
              <w:ind w:right="-169"/>
            </w:pPr>
            <w:r>
              <w:t xml:space="preserve">Date Submitted: </w:t>
            </w:r>
          </w:p>
        </w:tc>
        <w:tc>
          <w:tcPr>
            <w:tcW w:w="2306" w:type="dxa"/>
            <w:gridSpan w:val="2"/>
            <w:tcBorders>
              <w:bottom w:val="single" w:sz="4" w:space="0" w:color="auto"/>
            </w:tcBorders>
            <w:vAlign w:val="bottom"/>
          </w:tcPr>
          <w:p w:rsidR="00DB6167" w:rsidRDefault="00DB6167" w:rsidP="00DB6167">
            <w:r>
              <w:fldChar w:fldCharType="begin">
                <w:ffData>
                  <w:name w:val="Text11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6478" w:type="dxa"/>
            <w:gridSpan w:val="3"/>
            <w:vAlign w:val="bottom"/>
          </w:tcPr>
          <w:p w:rsidR="00DB6167" w:rsidRDefault="00DB6167" w:rsidP="00DB6167">
            <w:pPr>
              <w:pStyle w:val="BodyText"/>
            </w:pPr>
          </w:p>
        </w:tc>
      </w:tr>
      <w:tr w:rsidR="00DB6167" w:rsidRPr="005114CE" w:rsidTr="00DB6167">
        <w:trPr>
          <w:gridAfter w:val="1"/>
          <w:wAfter w:w="36" w:type="dxa"/>
          <w:trHeight w:val="144"/>
        </w:trPr>
        <w:tc>
          <w:tcPr>
            <w:tcW w:w="10312" w:type="dxa"/>
            <w:gridSpan w:val="6"/>
            <w:vAlign w:val="bottom"/>
          </w:tcPr>
          <w:p w:rsidR="00DB6167" w:rsidRPr="005114CE" w:rsidRDefault="00DB6167" w:rsidP="00DB6167">
            <w:pPr>
              <w:pStyle w:val="BodyText"/>
            </w:pPr>
          </w:p>
        </w:tc>
      </w:tr>
      <w:tr w:rsidR="00DB6167" w:rsidRPr="005114CE" w:rsidTr="00447EAD">
        <w:trPr>
          <w:trHeight w:val="144"/>
        </w:trPr>
        <w:tc>
          <w:tcPr>
            <w:tcW w:w="10348" w:type="dxa"/>
            <w:gridSpan w:val="7"/>
            <w:vAlign w:val="bottom"/>
          </w:tcPr>
          <w:p w:rsidR="00DB6167" w:rsidRPr="005114CE" w:rsidRDefault="00DB6167" w:rsidP="00447EAD">
            <w:pPr>
              <w:pStyle w:val="FieldText"/>
            </w:pPr>
            <w:r>
              <w:t>Comments:</w:t>
            </w:r>
          </w:p>
        </w:tc>
      </w:tr>
      <w:tr w:rsidR="00DB6167" w:rsidRPr="005114CE" w:rsidTr="00447EAD">
        <w:trPr>
          <w:trHeight w:val="144"/>
        </w:trPr>
        <w:tc>
          <w:tcPr>
            <w:tcW w:w="10348" w:type="dxa"/>
            <w:gridSpan w:val="7"/>
            <w:vAlign w:val="bottom"/>
          </w:tcPr>
          <w:p w:rsidR="00DB6167" w:rsidRDefault="00DB6167" w:rsidP="00DB6167">
            <w:pPr>
              <w:pStyle w:val="FieldText"/>
            </w:pPr>
          </w:p>
        </w:tc>
      </w:tr>
      <w:tr w:rsidR="00DB6167" w:rsidRPr="005114CE" w:rsidTr="00447EAD">
        <w:trPr>
          <w:trHeight w:val="144"/>
        </w:trPr>
        <w:tc>
          <w:tcPr>
            <w:tcW w:w="10348" w:type="dxa"/>
            <w:gridSpan w:val="7"/>
            <w:vAlign w:val="bottom"/>
          </w:tcPr>
          <w:p w:rsidR="00DB6167" w:rsidRDefault="00DB6167" w:rsidP="00DB6167">
            <w:pPr>
              <w:pStyle w:val="FieldText"/>
            </w:pPr>
          </w:p>
        </w:tc>
      </w:tr>
    </w:tbl>
    <w:p w:rsidR="00DB6167" w:rsidRPr="004E34C6" w:rsidRDefault="00DB6167" w:rsidP="00DB6167">
      <w:r>
        <w:br w:type="textWrapping" w:clear="all"/>
      </w:r>
    </w:p>
    <w:p w:rsidR="00590C8C" w:rsidRDefault="00590C8C" w:rsidP="00DB6167">
      <w:pPr>
        <w:spacing w:after="200"/>
        <w:jc w:val="center"/>
      </w:pPr>
    </w:p>
    <w:sectPr w:rsidR="00590C8C" w:rsidSect="00F2222B">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020" w:rsidRDefault="00A70020" w:rsidP="00447EAD">
      <w:r>
        <w:separator/>
      </w:r>
    </w:p>
  </w:endnote>
  <w:endnote w:type="continuationSeparator" w:id="0">
    <w:p w:rsidR="00A70020" w:rsidRDefault="00A70020" w:rsidP="0044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020" w:rsidRDefault="00A70020" w:rsidP="00447EAD">
      <w:r>
        <w:separator/>
      </w:r>
    </w:p>
  </w:footnote>
  <w:footnote w:type="continuationSeparator" w:id="0">
    <w:p w:rsidR="00A70020" w:rsidRDefault="00A70020" w:rsidP="00447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0F36FE3"/>
    <w:multiLevelType w:val="hybridMultilevel"/>
    <w:tmpl w:val="6066B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7D21677"/>
    <w:multiLevelType w:val="hybridMultilevel"/>
    <w:tmpl w:val="127A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22139"/>
    <w:multiLevelType w:val="hybridMultilevel"/>
    <w:tmpl w:val="5A3A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020AD"/>
    <w:multiLevelType w:val="hybridMultilevel"/>
    <w:tmpl w:val="684EF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942F59"/>
    <w:multiLevelType w:val="hybridMultilevel"/>
    <w:tmpl w:val="6C74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DA4617"/>
    <w:multiLevelType w:val="hybridMultilevel"/>
    <w:tmpl w:val="312E0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142511"/>
    <w:multiLevelType w:val="hybridMultilevel"/>
    <w:tmpl w:val="7AE4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3077FF"/>
    <w:multiLevelType w:val="hybridMultilevel"/>
    <w:tmpl w:val="7822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570C7F"/>
    <w:multiLevelType w:val="hybridMultilevel"/>
    <w:tmpl w:val="27C0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D73B6B"/>
    <w:multiLevelType w:val="hybridMultilevel"/>
    <w:tmpl w:val="92903E5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4078E4"/>
    <w:multiLevelType w:val="hybridMultilevel"/>
    <w:tmpl w:val="0F4C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8"/>
  </w:num>
  <w:num w:numId="4">
    <w:abstractNumId w:val="19"/>
  </w:num>
  <w:num w:numId="5">
    <w:abstractNumId w:val="17"/>
  </w:num>
  <w:num w:numId="6">
    <w:abstractNumId w:val="15"/>
  </w:num>
  <w:num w:numId="7">
    <w:abstractNumId w:val="12"/>
  </w:num>
  <w:num w:numId="8">
    <w:abstractNumId w:val="11"/>
  </w:num>
  <w:num w:numId="9">
    <w:abstractNumId w:val="10"/>
  </w:num>
  <w:num w:numId="10">
    <w:abstractNumId w:val="13"/>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14"/>
    <w:rsid w:val="00093772"/>
    <w:rsid w:val="00097BB8"/>
    <w:rsid w:val="000A74B1"/>
    <w:rsid w:val="000C5BD9"/>
    <w:rsid w:val="001013EC"/>
    <w:rsid w:val="00130268"/>
    <w:rsid w:val="00212984"/>
    <w:rsid w:val="002804A2"/>
    <w:rsid w:val="00285C76"/>
    <w:rsid w:val="003052BC"/>
    <w:rsid w:val="00350B37"/>
    <w:rsid w:val="003928A7"/>
    <w:rsid w:val="003B082E"/>
    <w:rsid w:val="003F0B15"/>
    <w:rsid w:val="00441E16"/>
    <w:rsid w:val="00447EAD"/>
    <w:rsid w:val="004552D7"/>
    <w:rsid w:val="0047027F"/>
    <w:rsid w:val="004A4118"/>
    <w:rsid w:val="004E4128"/>
    <w:rsid w:val="00510F2E"/>
    <w:rsid w:val="0052001D"/>
    <w:rsid w:val="00550465"/>
    <w:rsid w:val="00577F99"/>
    <w:rsid w:val="005803CB"/>
    <w:rsid w:val="00590C8C"/>
    <w:rsid w:val="0059656B"/>
    <w:rsid w:val="005E7BB7"/>
    <w:rsid w:val="006205EB"/>
    <w:rsid w:val="00647855"/>
    <w:rsid w:val="00673E45"/>
    <w:rsid w:val="006E18AC"/>
    <w:rsid w:val="006F6F10"/>
    <w:rsid w:val="0071283C"/>
    <w:rsid w:val="00761ACB"/>
    <w:rsid w:val="00766B49"/>
    <w:rsid w:val="00773E97"/>
    <w:rsid w:val="0079701D"/>
    <w:rsid w:val="007B0469"/>
    <w:rsid w:val="007B1E79"/>
    <w:rsid w:val="007B794E"/>
    <w:rsid w:val="007D0E27"/>
    <w:rsid w:val="007F38FA"/>
    <w:rsid w:val="00820377"/>
    <w:rsid w:val="00833CD7"/>
    <w:rsid w:val="00860E4B"/>
    <w:rsid w:val="00864A5D"/>
    <w:rsid w:val="0089289C"/>
    <w:rsid w:val="008B3DA3"/>
    <w:rsid w:val="008C62B3"/>
    <w:rsid w:val="008D196C"/>
    <w:rsid w:val="008E7541"/>
    <w:rsid w:val="00952C20"/>
    <w:rsid w:val="009B47F7"/>
    <w:rsid w:val="009C150B"/>
    <w:rsid w:val="00A03DEC"/>
    <w:rsid w:val="00A42CDD"/>
    <w:rsid w:val="00A431C6"/>
    <w:rsid w:val="00A70020"/>
    <w:rsid w:val="00AA18CB"/>
    <w:rsid w:val="00AA2722"/>
    <w:rsid w:val="00B30B72"/>
    <w:rsid w:val="00B30DF7"/>
    <w:rsid w:val="00B86DA3"/>
    <w:rsid w:val="00BE7920"/>
    <w:rsid w:val="00C64319"/>
    <w:rsid w:val="00C9427A"/>
    <w:rsid w:val="00CA4B35"/>
    <w:rsid w:val="00CA4D9B"/>
    <w:rsid w:val="00CC038D"/>
    <w:rsid w:val="00D30160"/>
    <w:rsid w:val="00D60CA3"/>
    <w:rsid w:val="00DB6167"/>
    <w:rsid w:val="00DC1EF7"/>
    <w:rsid w:val="00DC7C97"/>
    <w:rsid w:val="00DF56AD"/>
    <w:rsid w:val="00E615AF"/>
    <w:rsid w:val="00E80F14"/>
    <w:rsid w:val="00EC2824"/>
    <w:rsid w:val="00F2222B"/>
    <w:rsid w:val="00F22472"/>
    <w:rsid w:val="00F57E12"/>
    <w:rsid w:val="00F67118"/>
    <w:rsid w:val="00FB3ACB"/>
    <w:rsid w:val="00FC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61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80F14"/>
    <w:pPr>
      <w:keepNext/>
      <w:outlineLvl w:val="1"/>
    </w:pPr>
    <w:rPr>
      <w:rFonts w:ascii="Georgia" w:hAnsi="Georgia"/>
      <w:b/>
      <w:bCs/>
      <w:sz w:val="20"/>
    </w:rPr>
  </w:style>
  <w:style w:type="paragraph" w:styleId="Heading3">
    <w:name w:val="heading 3"/>
    <w:basedOn w:val="Normal"/>
    <w:next w:val="Normal"/>
    <w:link w:val="Heading3Char"/>
    <w:unhideWhenUsed/>
    <w:qFormat/>
    <w:rsid w:val="00DB616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80F14"/>
    <w:pPr>
      <w:keepNext/>
      <w:jc w:val="center"/>
      <w:outlineLvl w:val="3"/>
    </w:pPr>
    <w:rPr>
      <w:rFonts w:ascii="Georgia" w:hAnsi="Georg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0F14"/>
    <w:rPr>
      <w:rFonts w:ascii="Georgia" w:eastAsia="Times New Roman" w:hAnsi="Georgia" w:cs="Times New Roman"/>
      <w:b/>
      <w:bCs/>
      <w:sz w:val="20"/>
      <w:szCs w:val="24"/>
    </w:rPr>
  </w:style>
  <w:style w:type="character" w:customStyle="1" w:styleId="Heading4Char">
    <w:name w:val="Heading 4 Char"/>
    <w:basedOn w:val="DefaultParagraphFont"/>
    <w:link w:val="Heading4"/>
    <w:rsid w:val="00E80F14"/>
    <w:rPr>
      <w:rFonts w:ascii="Georgia" w:eastAsia="Times New Roman" w:hAnsi="Georgia" w:cs="Times New Roman"/>
      <w:b/>
      <w:bCs/>
      <w:sz w:val="28"/>
      <w:szCs w:val="24"/>
    </w:rPr>
  </w:style>
  <w:style w:type="paragraph" w:styleId="ListParagraph">
    <w:name w:val="List Paragraph"/>
    <w:basedOn w:val="Normal"/>
    <w:uiPriority w:val="34"/>
    <w:qFormat/>
    <w:rsid w:val="00766B49"/>
    <w:pPr>
      <w:ind w:left="720"/>
      <w:contextualSpacing/>
    </w:pPr>
  </w:style>
  <w:style w:type="character" w:styleId="Hyperlink">
    <w:name w:val="Hyperlink"/>
    <w:basedOn w:val="DefaultParagraphFont"/>
    <w:unhideWhenUsed/>
    <w:rsid w:val="00285C76"/>
    <w:rPr>
      <w:color w:val="0000FF" w:themeColor="hyperlink"/>
      <w:u w:val="single"/>
    </w:rPr>
  </w:style>
  <w:style w:type="paragraph" w:styleId="BalloonText">
    <w:name w:val="Balloon Text"/>
    <w:basedOn w:val="Normal"/>
    <w:link w:val="BalloonTextChar"/>
    <w:semiHidden/>
    <w:unhideWhenUsed/>
    <w:rsid w:val="007F38FA"/>
    <w:rPr>
      <w:rFonts w:ascii="Tahoma" w:hAnsi="Tahoma" w:cs="Tahoma"/>
      <w:sz w:val="16"/>
      <w:szCs w:val="16"/>
    </w:rPr>
  </w:style>
  <w:style w:type="character" w:customStyle="1" w:styleId="BalloonTextChar">
    <w:name w:val="Balloon Text Char"/>
    <w:basedOn w:val="DefaultParagraphFont"/>
    <w:link w:val="BalloonText"/>
    <w:uiPriority w:val="99"/>
    <w:semiHidden/>
    <w:rsid w:val="007F38FA"/>
    <w:rPr>
      <w:rFonts w:ascii="Tahoma" w:eastAsia="Times New Roman" w:hAnsi="Tahoma" w:cs="Tahoma"/>
      <w:sz w:val="16"/>
      <w:szCs w:val="16"/>
    </w:rPr>
  </w:style>
  <w:style w:type="character" w:customStyle="1" w:styleId="Heading1Char">
    <w:name w:val="Heading 1 Char"/>
    <w:basedOn w:val="DefaultParagraphFont"/>
    <w:link w:val="Heading1"/>
    <w:uiPriority w:val="9"/>
    <w:rsid w:val="00DB616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B6167"/>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rsid w:val="00DB6167"/>
    <w:pPr>
      <w:tabs>
        <w:tab w:val="center" w:pos="4320"/>
        <w:tab w:val="right" w:pos="8640"/>
      </w:tabs>
    </w:pPr>
    <w:rPr>
      <w:rFonts w:ascii="Tahoma" w:hAnsi="Tahoma"/>
      <w:sz w:val="18"/>
    </w:rPr>
  </w:style>
  <w:style w:type="character" w:customStyle="1" w:styleId="HeaderChar">
    <w:name w:val="Header Char"/>
    <w:basedOn w:val="DefaultParagraphFont"/>
    <w:link w:val="Header"/>
    <w:rsid w:val="00DB6167"/>
    <w:rPr>
      <w:rFonts w:ascii="Tahoma" w:eastAsia="Times New Roman" w:hAnsi="Tahoma" w:cs="Times New Roman"/>
      <w:sz w:val="18"/>
      <w:szCs w:val="24"/>
    </w:rPr>
  </w:style>
  <w:style w:type="paragraph" w:styleId="BodyText">
    <w:name w:val="Body Text"/>
    <w:basedOn w:val="Normal"/>
    <w:link w:val="BodyTextChar"/>
    <w:rsid w:val="00DB6167"/>
    <w:rPr>
      <w:rFonts w:ascii="Tahoma" w:hAnsi="Tahoma"/>
      <w:sz w:val="18"/>
      <w:szCs w:val="19"/>
    </w:rPr>
  </w:style>
  <w:style w:type="character" w:customStyle="1" w:styleId="BodyTextChar">
    <w:name w:val="Body Text Char"/>
    <w:basedOn w:val="DefaultParagraphFont"/>
    <w:link w:val="BodyText"/>
    <w:rsid w:val="00DB6167"/>
    <w:rPr>
      <w:rFonts w:ascii="Tahoma" w:eastAsia="Times New Roman" w:hAnsi="Tahoma" w:cs="Times New Roman"/>
      <w:sz w:val="18"/>
      <w:szCs w:val="19"/>
    </w:rPr>
  </w:style>
  <w:style w:type="paragraph" w:customStyle="1" w:styleId="StyleBottomSinglesolidlineAuto15ptLinewidth">
    <w:name w:val="Style Bottom: (Single solid line Auto  1.5 pt Line width)"/>
    <w:basedOn w:val="Normal"/>
    <w:rsid w:val="00DB6167"/>
    <w:pPr>
      <w:pBdr>
        <w:bottom w:val="single" w:sz="4" w:space="1" w:color="808080"/>
      </w:pBdr>
    </w:pPr>
    <w:rPr>
      <w:rFonts w:ascii="Tahoma" w:hAnsi="Tahoma"/>
      <w:sz w:val="18"/>
      <w:szCs w:val="20"/>
    </w:rPr>
  </w:style>
  <w:style w:type="table" w:styleId="TableGrid">
    <w:name w:val="Table Grid"/>
    <w:basedOn w:val="TableNormal"/>
    <w:rsid w:val="00DB61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BodyText"/>
    <w:link w:val="FieldTextChar"/>
    <w:rsid w:val="00DB6167"/>
    <w:rPr>
      <w:b/>
    </w:rPr>
  </w:style>
  <w:style w:type="character" w:customStyle="1" w:styleId="FieldTextChar">
    <w:name w:val="Field Text Char"/>
    <w:basedOn w:val="BodyTextChar"/>
    <w:link w:val="FieldText"/>
    <w:rsid w:val="00DB6167"/>
    <w:rPr>
      <w:rFonts w:ascii="Tahoma" w:eastAsia="Times New Roman" w:hAnsi="Tahoma" w:cs="Times New Roman"/>
      <w:b/>
      <w:sz w:val="18"/>
      <w:szCs w:val="19"/>
    </w:rPr>
  </w:style>
  <w:style w:type="paragraph" w:styleId="Footer">
    <w:name w:val="footer"/>
    <w:basedOn w:val="Normal"/>
    <w:link w:val="FooterChar"/>
    <w:rsid w:val="00DB6167"/>
    <w:pPr>
      <w:tabs>
        <w:tab w:val="center" w:pos="4320"/>
        <w:tab w:val="right" w:pos="8640"/>
      </w:tabs>
      <w:jc w:val="center"/>
    </w:pPr>
    <w:rPr>
      <w:rFonts w:ascii="Tahoma" w:hAnsi="Tahoma"/>
      <w:i/>
      <w:sz w:val="18"/>
      <w:szCs w:val="18"/>
    </w:rPr>
  </w:style>
  <w:style w:type="character" w:customStyle="1" w:styleId="FooterChar">
    <w:name w:val="Footer Char"/>
    <w:basedOn w:val="DefaultParagraphFont"/>
    <w:link w:val="Footer"/>
    <w:rsid w:val="00DB6167"/>
    <w:rPr>
      <w:rFonts w:ascii="Tahoma" w:eastAsia="Times New Roman" w:hAnsi="Tahoma" w:cs="Times New Roman"/>
      <w: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61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80F14"/>
    <w:pPr>
      <w:keepNext/>
      <w:outlineLvl w:val="1"/>
    </w:pPr>
    <w:rPr>
      <w:rFonts w:ascii="Georgia" w:hAnsi="Georgia"/>
      <w:b/>
      <w:bCs/>
      <w:sz w:val="20"/>
    </w:rPr>
  </w:style>
  <w:style w:type="paragraph" w:styleId="Heading3">
    <w:name w:val="heading 3"/>
    <w:basedOn w:val="Normal"/>
    <w:next w:val="Normal"/>
    <w:link w:val="Heading3Char"/>
    <w:unhideWhenUsed/>
    <w:qFormat/>
    <w:rsid w:val="00DB616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80F14"/>
    <w:pPr>
      <w:keepNext/>
      <w:jc w:val="center"/>
      <w:outlineLvl w:val="3"/>
    </w:pPr>
    <w:rPr>
      <w:rFonts w:ascii="Georgia" w:hAnsi="Georg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0F14"/>
    <w:rPr>
      <w:rFonts w:ascii="Georgia" w:eastAsia="Times New Roman" w:hAnsi="Georgia" w:cs="Times New Roman"/>
      <w:b/>
      <w:bCs/>
      <w:sz w:val="20"/>
      <w:szCs w:val="24"/>
    </w:rPr>
  </w:style>
  <w:style w:type="character" w:customStyle="1" w:styleId="Heading4Char">
    <w:name w:val="Heading 4 Char"/>
    <w:basedOn w:val="DefaultParagraphFont"/>
    <w:link w:val="Heading4"/>
    <w:rsid w:val="00E80F14"/>
    <w:rPr>
      <w:rFonts w:ascii="Georgia" w:eastAsia="Times New Roman" w:hAnsi="Georgia" w:cs="Times New Roman"/>
      <w:b/>
      <w:bCs/>
      <w:sz w:val="28"/>
      <w:szCs w:val="24"/>
    </w:rPr>
  </w:style>
  <w:style w:type="paragraph" w:styleId="ListParagraph">
    <w:name w:val="List Paragraph"/>
    <w:basedOn w:val="Normal"/>
    <w:uiPriority w:val="34"/>
    <w:qFormat/>
    <w:rsid w:val="00766B49"/>
    <w:pPr>
      <w:ind w:left="720"/>
      <w:contextualSpacing/>
    </w:pPr>
  </w:style>
  <w:style w:type="character" w:styleId="Hyperlink">
    <w:name w:val="Hyperlink"/>
    <w:basedOn w:val="DefaultParagraphFont"/>
    <w:unhideWhenUsed/>
    <w:rsid w:val="00285C76"/>
    <w:rPr>
      <w:color w:val="0000FF" w:themeColor="hyperlink"/>
      <w:u w:val="single"/>
    </w:rPr>
  </w:style>
  <w:style w:type="paragraph" w:styleId="BalloonText">
    <w:name w:val="Balloon Text"/>
    <w:basedOn w:val="Normal"/>
    <w:link w:val="BalloonTextChar"/>
    <w:semiHidden/>
    <w:unhideWhenUsed/>
    <w:rsid w:val="007F38FA"/>
    <w:rPr>
      <w:rFonts w:ascii="Tahoma" w:hAnsi="Tahoma" w:cs="Tahoma"/>
      <w:sz w:val="16"/>
      <w:szCs w:val="16"/>
    </w:rPr>
  </w:style>
  <w:style w:type="character" w:customStyle="1" w:styleId="BalloonTextChar">
    <w:name w:val="Balloon Text Char"/>
    <w:basedOn w:val="DefaultParagraphFont"/>
    <w:link w:val="BalloonText"/>
    <w:uiPriority w:val="99"/>
    <w:semiHidden/>
    <w:rsid w:val="007F38FA"/>
    <w:rPr>
      <w:rFonts w:ascii="Tahoma" w:eastAsia="Times New Roman" w:hAnsi="Tahoma" w:cs="Tahoma"/>
      <w:sz w:val="16"/>
      <w:szCs w:val="16"/>
    </w:rPr>
  </w:style>
  <w:style w:type="character" w:customStyle="1" w:styleId="Heading1Char">
    <w:name w:val="Heading 1 Char"/>
    <w:basedOn w:val="DefaultParagraphFont"/>
    <w:link w:val="Heading1"/>
    <w:uiPriority w:val="9"/>
    <w:rsid w:val="00DB616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B6167"/>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rsid w:val="00DB6167"/>
    <w:pPr>
      <w:tabs>
        <w:tab w:val="center" w:pos="4320"/>
        <w:tab w:val="right" w:pos="8640"/>
      </w:tabs>
    </w:pPr>
    <w:rPr>
      <w:rFonts w:ascii="Tahoma" w:hAnsi="Tahoma"/>
      <w:sz w:val="18"/>
    </w:rPr>
  </w:style>
  <w:style w:type="character" w:customStyle="1" w:styleId="HeaderChar">
    <w:name w:val="Header Char"/>
    <w:basedOn w:val="DefaultParagraphFont"/>
    <w:link w:val="Header"/>
    <w:rsid w:val="00DB6167"/>
    <w:rPr>
      <w:rFonts w:ascii="Tahoma" w:eastAsia="Times New Roman" w:hAnsi="Tahoma" w:cs="Times New Roman"/>
      <w:sz w:val="18"/>
      <w:szCs w:val="24"/>
    </w:rPr>
  </w:style>
  <w:style w:type="paragraph" w:styleId="BodyText">
    <w:name w:val="Body Text"/>
    <w:basedOn w:val="Normal"/>
    <w:link w:val="BodyTextChar"/>
    <w:rsid w:val="00DB6167"/>
    <w:rPr>
      <w:rFonts w:ascii="Tahoma" w:hAnsi="Tahoma"/>
      <w:sz w:val="18"/>
      <w:szCs w:val="19"/>
    </w:rPr>
  </w:style>
  <w:style w:type="character" w:customStyle="1" w:styleId="BodyTextChar">
    <w:name w:val="Body Text Char"/>
    <w:basedOn w:val="DefaultParagraphFont"/>
    <w:link w:val="BodyText"/>
    <w:rsid w:val="00DB6167"/>
    <w:rPr>
      <w:rFonts w:ascii="Tahoma" w:eastAsia="Times New Roman" w:hAnsi="Tahoma" w:cs="Times New Roman"/>
      <w:sz w:val="18"/>
      <w:szCs w:val="19"/>
    </w:rPr>
  </w:style>
  <w:style w:type="paragraph" w:customStyle="1" w:styleId="StyleBottomSinglesolidlineAuto15ptLinewidth">
    <w:name w:val="Style Bottom: (Single solid line Auto  1.5 pt Line width)"/>
    <w:basedOn w:val="Normal"/>
    <w:rsid w:val="00DB6167"/>
    <w:pPr>
      <w:pBdr>
        <w:bottom w:val="single" w:sz="4" w:space="1" w:color="808080"/>
      </w:pBdr>
    </w:pPr>
    <w:rPr>
      <w:rFonts w:ascii="Tahoma" w:hAnsi="Tahoma"/>
      <w:sz w:val="18"/>
      <w:szCs w:val="20"/>
    </w:rPr>
  </w:style>
  <w:style w:type="table" w:styleId="TableGrid">
    <w:name w:val="Table Grid"/>
    <w:basedOn w:val="TableNormal"/>
    <w:rsid w:val="00DB61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BodyText"/>
    <w:link w:val="FieldTextChar"/>
    <w:rsid w:val="00DB6167"/>
    <w:rPr>
      <w:b/>
    </w:rPr>
  </w:style>
  <w:style w:type="character" w:customStyle="1" w:styleId="FieldTextChar">
    <w:name w:val="Field Text Char"/>
    <w:basedOn w:val="BodyTextChar"/>
    <w:link w:val="FieldText"/>
    <w:rsid w:val="00DB6167"/>
    <w:rPr>
      <w:rFonts w:ascii="Tahoma" w:eastAsia="Times New Roman" w:hAnsi="Tahoma" w:cs="Times New Roman"/>
      <w:b/>
      <w:sz w:val="18"/>
      <w:szCs w:val="19"/>
    </w:rPr>
  </w:style>
  <w:style w:type="paragraph" w:styleId="Footer">
    <w:name w:val="footer"/>
    <w:basedOn w:val="Normal"/>
    <w:link w:val="FooterChar"/>
    <w:rsid w:val="00DB6167"/>
    <w:pPr>
      <w:tabs>
        <w:tab w:val="center" w:pos="4320"/>
        <w:tab w:val="right" w:pos="8640"/>
      </w:tabs>
      <w:jc w:val="center"/>
    </w:pPr>
    <w:rPr>
      <w:rFonts w:ascii="Tahoma" w:hAnsi="Tahoma"/>
      <w:i/>
      <w:sz w:val="18"/>
      <w:szCs w:val="18"/>
    </w:rPr>
  </w:style>
  <w:style w:type="character" w:customStyle="1" w:styleId="FooterChar">
    <w:name w:val="Footer Char"/>
    <w:basedOn w:val="DefaultParagraphFont"/>
    <w:link w:val="Footer"/>
    <w:rsid w:val="00DB6167"/>
    <w:rPr>
      <w:rFonts w:ascii="Tahoma" w:eastAsia="Times New Roman" w:hAnsi="Tahoma" w:cs="Times New Roman"/>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ilner@asse.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milner@as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6922D-9B8F-4E5E-827E-AD0E8005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ASSE</Company>
  <LinksUpToDate>false</LinksUpToDate>
  <CharactersWithSpaces>15000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Milner-Kornfeld</dc:creator>
  <cp:lastModifiedBy>Cindy Milner</cp:lastModifiedBy>
  <cp:revision>7</cp:revision>
  <cp:lastPrinted>2016-01-05T20:39:00Z</cp:lastPrinted>
  <dcterms:created xsi:type="dcterms:W3CDTF">2015-10-02T20:33:00Z</dcterms:created>
  <dcterms:modified xsi:type="dcterms:W3CDTF">2016-01-06T17:01:00Z</dcterms:modified>
</cp:coreProperties>
</file>